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A5FC" w14:textId="4B9C1129" w:rsidR="00BC4887" w:rsidRPr="00706787" w:rsidRDefault="00BC4887" w:rsidP="00BC4887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3.3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7C02A9F5" w14:textId="77777777" w:rsidR="00BC4887" w:rsidRPr="00706787" w:rsidRDefault="00BC4887" w:rsidP="00BC4887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5F9F3DB1" w14:textId="77777777" w:rsidR="00BC4887" w:rsidRDefault="00BC4887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CCA7DF5" w14:textId="4BD5AEC9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F4F28BF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ADB1443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</w:p>
    <w:p w14:paraId="61A4FEF7" w14:textId="55E33E68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zawarta w dniu </w:t>
      </w:r>
      <w:r w:rsidR="007154DE">
        <w:rPr>
          <w:rFonts w:asciiTheme="minorHAnsi" w:hAnsiTheme="minorHAnsi" w:cstheme="minorHAnsi"/>
          <w:szCs w:val="22"/>
        </w:rPr>
        <w:t>……………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1D64584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64358F20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5C0A4F9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7A85E94D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E54311F" w14:textId="77777777" w:rsidR="00CA2DBD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EED5FBA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737E714E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FDECE3" w14:textId="77777777" w:rsidR="00DF7664" w:rsidRPr="00E40733" w:rsidRDefault="00DF7664" w:rsidP="00DF7664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697586BF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CBF35C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2E7E54A8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F826A34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0931171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B4EE0A3" w14:textId="77777777" w:rsidR="00DF7664" w:rsidRPr="00E40733" w:rsidRDefault="00DF7664" w:rsidP="00DF7664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5C0C918C" w14:textId="77777777" w:rsidR="00DF7664" w:rsidRPr="00E40733" w:rsidRDefault="00DF7664" w:rsidP="00DF7664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07768C07" w14:textId="77777777" w:rsidR="00CA2DBD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9E6A9C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510D25B1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06BD9B0" w14:textId="5B366DD8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DF7664">
        <w:rPr>
          <w:rFonts w:asciiTheme="minorHAnsi" w:hAnsiTheme="minorHAnsi" w:cstheme="minorHAnsi"/>
          <w:b/>
          <w:szCs w:val="22"/>
        </w:rPr>
        <w:t>4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DF7664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DF7664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DF766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448AD502" w14:textId="77777777" w:rsidR="00CA2DBD" w:rsidRPr="00E40733" w:rsidRDefault="00CA2DBD" w:rsidP="00CA2DBD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17FD5E92" w14:textId="77777777" w:rsidR="007154DE" w:rsidRPr="00E40733" w:rsidRDefault="007154DE" w:rsidP="007154DE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6E21B438" w14:textId="77777777" w:rsidR="007154DE" w:rsidRPr="00E40733" w:rsidRDefault="007154DE" w:rsidP="007154DE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1E0BB67E" w14:textId="49BFFD98" w:rsidR="007154DE" w:rsidRDefault="007154DE" w:rsidP="007154DE">
      <w:pPr>
        <w:pStyle w:val="NormalnyWeb"/>
        <w:numPr>
          <w:ilvl w:val="0"/>
          <w:numId w:val="136"/>
        </w:numPr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w</w:t>
      </w:r>
      <w:r w:rsidR="003E7160">
        <w:rPr>
          <w:rFonts w:asciiTheme="minorHAnsi" w:hAnsiTheme="minorHAnsi" w:cstheme="minorHAnsi"/>
          <w:szCs w:val="22"/>
        </w:rPr>
        <w:t>ykonywanie zadań Kierownika / z-cy Kierownika</w:t>
      </w:r>
      <w:r w:rsidRPr="001C3140">
        <w:rPr>
          <w:rFonts w:asciiTheme="minorHAnsi" w:hAnsiTheme="minorHAnsi" w:cstheme="minorHAnsi"/>
          <w:szCs w:val="22"/>
        </w:rPr>
        <w:t xml:space="preserve"> SP WZOZ MSWiA  w Bydgoszczy ul. Markwarta 4-6 ze szczególnym uwzględnieniem Oddziału </w:t>
      </w:r>
      <w:r>
        <w:rPr>
          <w:rFonts w:asciiTheme="minorHAnsi" w:hAnsiTheme="minorHAnsi" w:cstheme="minorHAnsi"/>
          <w:szCs w:val="22"/>
        </w:rPr>
        <w:t>Geriatrii</w:t>
      </w:r>
      <w:r w:rsidRPr="001C3140">
        <w:rPr>
          <w:rFonts w:asciiTheme="minorHAnsi" w:hAnsiTheme="minorHAnsi" w:cstheme="minorHAnsi"/>
          <w:szCs w:val="22"/>
        </w:rPr>
        <w:t xml:space="preserve"> oraz konsultowanie pacjentów w zakresie </w:t>
      </w:r>
      <w:r>
        <w:rPr>
          <w:rFonts w:asciiTheme="minorHAnsi" w:hAnsiTheme="minorHAnsi" w:cstheme="minorHAnsi"/>
          <w:szCs w:val="22"/>
        </w:rPr>
        <w:t>geriatrii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 Bydgoszczy ul. Markwarta 4-6, na warunkach określonych w niniejszej umowie.</w:t>
      </w:r>
    </w:p>
    <w:p w14:paraId="117C1CD0" w14:textId="372A730E" w:rsidR="007154DE" w:rsidRPr="007154DE" w:rsidRDefault="007154DE" w:rsidP="007154DE">
      <w:pPr>
        <w:pStyle w:val="NormalnyWeb"/>
        <w:numPr>
          <w:ilvl w:val="0"/>
          <w:numId w:val="13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przypadku pełnienia funkcji kierownika specjalizacji Przyjmujący zamówienie zobowiązuje się do wywiązania z zadań kierownika specjalizacji zgodnie z obowiązującymi przepisami prawa oraz do przestrzegania postanowień Zarządzenia Nr 2/2021 Dyrektora SP WZOZ MSWiA w Bydgoszczy.</w:t>
      </w:r>
    </w:p>
    <w:p w14:paraId="4264B3D9" w14:textId="77777777" w:rsidR="007154DE" w:rsidRDefault="007154DE" w:rsidP="007154DE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C546EE4" w14:textId="77777777" w:rsidR="007154DE" w:rsidRPr="00E40733" w:rsidRDefault="007154DE" w:rsidP="007154DE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3E2ED940" w14:textId="77777777" w:rsidR="007154DE" w:rsidRPr="00E40733" w:rsidRDefault="007154DE" w:rsidP="007154DE">
      <w:pPr>
        <w:pStyle w:val="NormalnyWeb"/>
        <w:numPr>
          <w:ilvl w:val="0"/>
          <w:numId w:val="1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26513D79" w14:textId="77777777" w:rsidR="007154DE" w:rsidRPr="007A5DBF" w:rsidRDefault="007154DE" w:rsidP="007154DE">
      <w:pPr>
        <w:pStyle w:val="NormalnyWeb"/>
        <w:numPr>
          <w:ilvl w:val="0"/>
          <w:numId w:val="1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15B020E7" w14:textId="77777777" w:rsidR="007154DE" w:rsidRDefault="007154DE" w:rsidP="007154D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0EAFE82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72328ABA" w14:textId="77777777" w:rsidR="007154DE" w:rsidRPr="00E40733" w:rsidRDefault="007154DE" w:rsidP="007154DE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1801090B" w14:textId="77777777" w:rsidR="007154DE" w:rsidRDefault="007154DE" w:rsidP="007154DE">
      <w:pPr>
        <w:pStyle w:val="NormalnyWeb"/>
        <w:numPr>
          <w:ilvl w:val="0"/>
          <w:numId w:val="11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AC4AE0E" w14:textId="77777777" w:rsidR="007154DE" w:rsidRPr="00177736" w:rsidRDefault="007154DE" w:rsidP="007154DE">
      <w:pPr>
        <w:pStyle w:val="NormalnyWeb"/>
        <w:numPr>
          <w:ilvl w:val="0"/>
          <w:numId w:val="11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>
        <w:rPr>
          <w:rFonts w:asciiTheme="minorHAnsi" w:hAnsiTheme="minorHAnsi" w:cstheme="minorHAnsi"/>
        </w:rPr>
        <w:t>Oddziału Geriatrii</w:t>
      </w:r>
    </w:p>
    <w:p w14:paraId="66563EBA" w14:textId="77777777" w:rsidR="007154DE" w:rsidRDefault="007154DE" w:rsidP="007154DE">
      <w:pPr>
        <w:pStyle w:val="NormalnyWeb"/>
        <w:numPr>
          <w:ilvl w:val="0"/>
          <w:numId w:val="117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15B1584A" w14:textId="77777777" w:rsidR="007154DE" w:rsidRPr="00846E24" w:rsidRDefault="007154DE" w:rsidP="007154DE">
      <w:pPr>
        <w:pStyle w:val="NormalnyWeb"/>
        <w:numPr>
          <w:ilvl w:val="0"/>
          <w:numId w:val="117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846E24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4F94C5E1" w14:textId="77777777" w:rsidR="007154DE" w:rsidRDefault="007154DE" w:rsidP="007154DE">
      <w:pPr>
        <w:pStyle w:val="NormalnyWeb"/>
        <w:numPr>
          <w:ilvl w:val="0"/>
          <w:numId w:val="117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19782F05" w14:textId="77777777" w:rsidR="007154DE" w:rsidRPr="00846E24" w:rsidRDefault="007154DE" w:rsidP="007154DE">
      <w:pPr>
        <w:pStyle w:val="NormalnyWeb"/>
        <w:numPr>
          <w:ilvl w:val="0"/>
          <w:numId w:val="117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846E24">
        <w:rPr>
          <w:rFonts w:asciiTheme="minorHAnsi" w:hAnsiTheme="minorHAnsi" w:cstheme="minorHAnsi"/>
          <w:szCs w:val="22"/>
        </w:rPr>
        <w:t>Szkolenia lekarzy stażystów;</w:t>
      </w:r>
    </w:p>
    <w:p w14:paraId="32B083F8" w14:textId="77777777" w:rsidR="007154DE" w:rsidRPr="00E40733" w:rsidRDefault="007154DE" w:rsidP="007154DE">
      <w:pPr>
        <w:pStyle w:val="NormalnyWeb"/>
        <w:numPr>
          <w:ilvl w:val="0"/>
          <w:numId w:val="117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38C3A0EE" w14:textId="77777777" w:rsidR="007154DE" w:rsidRPr="00E40733" w:rsidRDefault="007154DE" w:rsidP="007154DE">
      <w:pPr>
        <w:pStyle w:val="NormalnyWeb"/>
        <w:numPr>
          <w:ilvl w:val="0"/>
          <w:numId w:val="118"/>
        </w:numPr>
        <w:autoSpaceDN/>
        <w:ind w:firstLine="207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44018A26" w14:textId="77777777" w:rsidR="007154DE" w:rsidRDefault="007154DE" w:rsidP="007154DE">
      <w:pPr>
        <w:pStyle w:val="NormalnyWeb"/>
        <w:numPr>
          <w:ilvl w:val="0"/>
          <w:numId w:val="118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0A1DBCC8" w14:textId="77777777" w:rsidR="007154DE" w:rsidRPr="003711C3" w:rsidRDefault="007154DE" w:rsidP="007154DE">
      <w:pPr>
        <w:pStyle w:val="NormalnyWeb"/>
        <w:numPr>
          <w:ilvl w:val="0"/>
          <w:numId w:val="118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31E00A7E" w14:textId="77777777" w:rsidR="007154DE" w:rsidRPr="00E40733" w:rsidRDefault="007154DE" w:rsidP="007154DE">
      <w:pPr>
        <w:pStyle w:val="NormalnyWeb"/>
        <w:numPr>
          <w:ilvl w:val="0"/>
          <w:numId w:val="119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7AFF4256" w14:textId="77777777" w:rsidR="007154DE" w:rsidRPr="00E40733" w:rsidRDefault="007154DE" w:rsidP="007154DE">
      <w:pPr>
        <w:pStyle w:val="NormalnyWeb"/>
        <w:numPr>
          <w:ilvl w:val="0"/>
          <w:numId w:val="119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DA0D0C8" w14:textId="77777777" w:rsidR="007154DE" w:rsidRPr="00E40733" w:rsidRDefault="007154DE" w:rsidP="007154DE">
      <w:pPr>
        <w:pStyle w:val="NormalnyWeb"/>
        <w:numPr>
          <w:ilvl w:val="0"/>
          <w:numId w:val="119"/>
        </w:numPr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0D766618" w14:textId="77777777" w:rsidR="007154DE" w:rsidRPr="00E40733" w:rsidRDefault="007154DE" w:rsidP="007154DE">
      <w:pPr>
        <w:pStyle w:val="NormalnyWeb"/>
        <w:numPr>
          <w:ilvl w:val="0"/>
          <w:numId w:val="119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12376D9B" w14:textId="77777777" w:rsidR="007154DE" w:rsidRDefault="007154DE" w:rsidP="007154DE">
      <w:pPr>
        <w:pStyle w:val="NormalnyWeb"/>
        <w:numPr>
          <w:ilvl w:val="0"/>
          <w:numId w:val="119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73748056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76C69D0" w14:textId="77777777" w:rsidR="007154DE" w:rsidRPr="005050F4" w:rsidRDefault="007154DE" w:rsidP="007154D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75243317" w14:textId="77777777" w:rsidR="007154DE" w:rsidRPr="005050F4" w:rsidRDefault="007154DE" w:rsidP="007154DE">
      <w:pPr>
        <w:pStyle w:val="NormalnyWeb"/>
        <w:numPr>
          <w:ilvl w:val="0"/>
          <w:numId w:val="12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8C8F417" w14:textId="77777777" w:rsidR="007154DE" w:rsidRPr="005050F4" w:rsidRDefault="007154DE" w:rsidP="007154DE">
      <w:pPr>
        <w:pStyle w:val="NormalnyWeb"/>
        <w:numPr>
          <w:ilvl w:val="0"/>
          <w:numId w:val="12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2048DE37" w14:textId="77777777" w:rsidR="007154DE" w:rsidRPr="005A616E" w:rsidRDefault="007154DE" w:rsidP="007154DE">
      <w:pPr>
        <w:pStyle w:val="NormalnyWeb"/>
        <w:numPr>
          <w:ilvl w:val="0"/>
          <w:numId w:val="12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26819EE0" w14:textId="77777777" w:rsidR="007154DE" w:rsidRDefault="007154DE" w:rsidP="007154D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5B8C85F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2CEBCBEA" w14:textId="77777777" w:rsidR="007154DE" w:rsidRPr="00E40733" w:rsidRDefault="007154DE" w:rsidP="007154DE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6CFA9CF5" w14:textId="77777777" w:rsidR="007154DE" w:rsidRPr="00E40733" w:rsidRDefault="007154DE" w:rsidP="007154DE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656451BF" w14:textId="77777777" w:rsidR="007154DE" w:rsidRPr="00E40733" w:rsidRDefault="007154DE" w:rsidP="007154DE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54A0F835" w14:textId="77777777" w:rsidR="007154DE" w:rsidRPr="00E40733" w:rsidRDefault="007154DE" w:rsidP="007154DE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3E5EF1B4" w14:textId="77777777" w:rsidR="007154DE" w:rsidRDefault="007154DE" w:rsidP="007154DE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19FF5F35" w14:textId="77777777" w:rsidR="007154DE" w:rsidRDefault="007154DE" w:rsidP="007154D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B6B682C" w14:textId="728CAE15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2883B66" w14:textId="77777777" w:rsidR="007154DE" w:rsidRPr="00E40733" w:rsidRDefault="007154DE" w:rsidP="007154DE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7F5B829B" w14:textId="77777777" w:rsidR="007154DE" w:rsidRPr="00E40733" w:rsidRDefault="007154DE" w:rsidP="007154DE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74AE6A3E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622EC921" w14:textId="77777777" w:rsidR="007154DE" w:rsidRPr="00EE0685" w:rsidRDefault="007154DE" w:rsidP="007154DE">
      <w:pPr>
        <w:pStyle w:val="NormalnyWeb"/>
        <w:numPr>
          <w:ilvl w:val="0"/>
          <w:numId w:val="122"/>
        </w:numPr>
        <w:autoSpaceDN/>
        <w:ind w:left="426" w:hanging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37E6D387" w14:textId="77777777" w:rsidR="007154DE" w:rsidRPr="0001526D" w:rsidRDefault="007154DE" w:rsidP="007154DE">
      <w:pPr>
        <w:pStyle w:val="NormalnyWeb"/>
        <w:numPr>
          <w:ilvl w:val="0"/>
          <w:numId w:val="12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D4DA208" w14:textId="77777777" w:rsidR="007154DE" w:rsidRPr="00E43249" w:rsidRDefault="007154DE" w:rsidP="007154DE">
      <w:pPr>
        <w:pStyle w:val="NormalnyWeb"/>
        <w:numPr>
          <w:ilvl w:val="0"/>
          <w:numId w:val="123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164DEB65" w14:textId="77777777" w:rsidR="007154DE" w:rsidRPr="00E43249" w:rsidRDefault="007154DE" w:rsidP="007154DE">
      <w:pPr>
        <w:pStyle w:val="NormalnyWeb"/>
        <w:numPr>
          <w:ilvl w:val="0"/>
          <w:numId w:val="123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464C370A" w14:textId="77777777" w:rsidR="007154DE" w:rsidRPr="00E43249" w:rsidRDefault="007154DE" w:rsidP="007154DE">
      <w:pPr>
        <w:pStyle w:val="NormalnyWeb"/>
        <w:numPr>
          <w:ilvl w:val="0"/>
          <w:numId w:val="123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74E8610F" w14:textId="77777777" w:rsidR="007154DE" w:rsidRPr="00E43249" w:rsidRDefault="007154DE" w:rsidP="007154DE">
      <w:pPr>
        <w:pStyle w:val="NormalnyWeb"/>
        <w:numPr>
          <w:ilvl w:val="0"/>
          <w:numId w:val="123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11E061E8" w14:textId="77777777" w:rsidR="007154DE" w:rsidRPr="00E43249" w:rsidRDefault="007154DE" w:rsidP="007154DE">
      <w:pPr>
        <w:pStyle w:val="NormalnyWeb"/>
        <w:numPr>
          <w:ilvl w:val="0"/>
          <w:numId w:val="123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6818B2A8" w14:textId="77777777" w:rsidR="007154DE" w:rsidRDefault="007154DE" w:rsidP="007154DE">
      <w:pPr>
        <w:pStyle w:val="NormalnyWeb"/>
        <w:numPr>
          <w:ilvl w:val="0"/>
          <w:numId w:val="123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168ACBC6" w14:textId="77777777" w:rsidR="007154DE" w:rsidRDefault="007154DE" w:rsidP="007154DE">
      <w:pPr>
        <w:pStyle w:val="NormalnyWeb"/>
        <w:numPr>
          <w:ilvl w:val="0"/>
          <w:numId w:val="123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65B81E41" w14:textId="77777777" w:rsidR="007154DE" w:rsidRPr="006B749E" w:rsidRDefault="007154DE" w:rsidP="007154DE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636D8DB6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7CE260BF" w14:textId="77777777" w:rsidR="007154DE" w:rsidRPr="00E40733" w:rsidRDefault="007154DE" w:rsidP="007154DE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13A6733B" w14:textId="77777777" w:rsidR="007154DE" w:rsidRPr="00E40733" w:rsidRDefault="007154DE" w:rsidP="007154DE">
      <w:pPr>
        <w:pStyle w:val="NormalnyWeb"/>
        <w:numPr>
          <w:ilvl w:val="0"/>
          <w:numId w:val="124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739F4B03" w14:textId="77777777" w:rsidR="007154DE" w:rsidRPr="00E40733" w:rsidRDefault="007154DE" w:rsidP="007154DE">
      <w:pPr>
        <w:pStyle w:val="NormalnyWeb"/>
        <w:numPr>
          <w:ilvl w:val="0"/>
          <w:numId w:val="124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410DB537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5EDD406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4FEBCA3D" w14:textId="071AEA21" w:rsidR="007154DE" w:rsidRPr="00EF3EA3" w:rsidRDefault="007154DE" w:rsidP="00EF3EA3">
      <w:pPr>
        <w:numPr>
          <w:ilvl w:val="0"/>
          <w:numId w:val="137"/>
        </w:numPr>
        <w:suppressAutoHyphens w:val="0"/>
        <w:jc w:val="both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>Za</w:t>
      </w:r>
      <w:r w:rsidR="00EF3EA3">
        <w:rPr>
          <w:rFonts w:asciiTheme="minorHAnsi" w:hAnsiTheme="minorHAnsi" w:cstheme="minorHAnsi"/>
          <w:szCs w:val="22"/>
        </w:rPr>
        <w:t xml:space="preserve"> wykonywanie świadczeń zdrowotnych na rzecz Udzielającego zamówienie przysługuje za okres rozliczeniowy – miesiąc, Przyjmującemu zamówienie należność stanowiącą sumę iloczynów: </w:t>
      </w:r>
    </w:p>
    <w:p w14:paraId="23BA5AC2" w14:textId="74308D93" w:rsidR="007154DE" w:rsidRPr="00550F53" w:rsidRDefault="007154DE" w:rsidP="007154DE">
      <w:pPr>
        <w:numPr>
          <w:ilvl w:val="0"/>
          <w:numId w:val="135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ilości zrealizowanych w danym okresie rozliczeniowym 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 xml:space="preserve">……………. </w:t>
      </w:r>
      <w:r w:rsidRPr="00550F53">
        <w:rPr>
          <w:rFonts w:asciiTheme="minorHAnsi" w:hAnsiTheme="minorHAnsi" w:cstheme="minorHAnsi"/>
          <w:b/>
          <w:szCs w:val="22"/>
        </w:rPr>
        <w:t>zł za 1 godzinę</w:t>
      </w:r>
      <w:r w:rsidRPr="00550F53">
        <w:rPr>
          <w:rFonts w:asciiTheme="minorHAnsi" w:hAnsiTheme="minorHAnsi" w:cstheme="minorHAnsi"/>
          <w:szCs w:val="22"/>
        </w:rPr>
        <w:t xml:space="preserve"> realizowania świadczeń zdrowotnych w ordynacji dziennej. Świadczenia zrealizowane poza uzgodnionym harmonogramem nie zalicza się do rozliczonych, nie będą zapłacone Przyjmującemu zamówienie;</w:t>
      </w:r>
    </w:p>
    <w:p w14:paraId="3F387ABA" w14:textId="40C5CA62" w:rsidR="007154DE" w:rsidRDefault="00917C19" w:rsidP="007154DE">
      <w:pPr>
        <w:numPr>
          <w:ilvl w:val="0"/>
          <w:numId w:val="135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ilości – liczby udzielonych świadczeń </w:t>
      </w:r>
      <w:r w:rsidR="007154DE" w:rsidRPr="000B61BE">
        <w:rPr>
          <w:rFonts w:asciiTheme="minorHAnsi" w:hAnsiTheme="minorHAnsi" w:cstheme="minorHAnsi"/>
          <w:szCs w:val="22"/>
        </w:rPr>
        <w:t xml:space="preserve">na rzecz pacjentów </w:t>
      </w:r>
      <w:r w:rsidR="007154DE">
        <w:rPr>
          <w:rFonts w:asciiTheme="minorHAnsi" w:hAnsiTheme="minorHAnsi" w:cstheme="minorHAnsi"/>
          <w:szCs w:val="22"/>
        </w:rPr>
        <w:t xml:space="preserve">oddziału udarowego i ceny jednostkowej </w:t>
      </w:r>
      <w:r w:rsidR="007154DE" w:rsidRPr="000B61BE">
        <w:rPr>
          <w:rFonts w:asciiTheme="minorHAnsi" w:hAnsiTheme="minorHAnsi" w:cstheme="minorHAnsi"/>
          <w:szCs w:val="22"/>
        </w:rPr>
        <w:t>brutto</w:t>
      </w:r>
      <w:r w:rsidR="007154DE">
        <w:rPr>
          <w:rFonts w:asciiTheme="minorHAnsi" w:hAnsiTheme="minorHAnsi" w:cstheme="minorHAnsi"/>
          <w:szCs w:val="22"/>
        </w:rPr>
        <w:t xml:space="preserve"> </w:t>
      </w:r>
      <w:r w:rsidR="007154DE">
        <w:rPr>
          <w:rFonts w:asciiTheme="minorHAnsi" w:hAnsiTheme="minorHAnsi" w:cstheme="minorHAnsi"/>
          <w:b/>
          <w:bCs/>
          <w:szCs w:val="22"/>
        </w:rPr>
        <w:t>………………</w:t>
      </w:r>
      <w:r w:rsidR="007154DE">
        <w:rPr>
          <w:rFonts w:asciiTheme="minorHAnsi" w:hAnsiTheme="minorHAnsi" w:cstheme="minorHAnsi"/>
          <w:szCs w:val="22"/>
        </w:rPr>
        <w:t xml:space="preserve"> </w:t>
      </w:r>
      <w:r w:rsidR="007154DE" w:rsidRPr="000B61BE">
        <w:rPr>
          <w:rFonts w:asciiTheme="minorHAnsi" w:hAnsiTheme="minorHAnsi" w:cstheme="minorHAnsi"/>
          <w:b/>
          <w:szCs w:val="22"/>
        </w:rPr>
        <w:t xml:space="preserve">zł/za 1 </w:t>
      </w:r>
      <w:r w:rsidR="007154DE">
        <w:rPr>
          <w:rFonts w:asciiTheme="minorHAnsi" w:hAnsiTheme="minorHAnsi" w:cstheme="minorHAnsi"/>
          <w:b/>
          <w:szCs w:val="22"/>
        </w:rPr>
        <w:t>konsultację internistyczną u pacjentów z udarem mózgu (procedury: A48, A51)</w:t>
      </w:r>
      <w:r w:rsidR="007154DE">
        <w:rPr>
          <w:rFonts w:asciiTheme="minorHAnsi" w:hAnsiTheme="minorHAnsi" w:cstheme="minorHAnsi"/>
          <w:szCs w:val="22"/>
        </w:rPr>
        <w:t>;</w:t>
      </w:r>
    </w:p>
    <w:p w14:paraId="74C8F886" w14:textId="27091540" w:rsidR="007154DE" w:rsidRPr="00A9473D" w:rsidRDefault="007154DE" w:rsidP="007154DE">
      <w:pPr>
        <w:numPr>
          <w:ilvl w:val="0"/>
          <w:numId w:val="135"/>
        </w:numPr>
        <w:jc w:val="both"/>
        <w:rPr>
          <w:rFonts w:ascii="Calibri" w:hAnsi="Calibri" w:cs="Calibri"/>
          <w:szCs w:val="22"/>
        </w:rPr>
      </w:pPr>
      <w:r w:rsidRPr="00A9473D">
        <w:rPr>
          <w:rFonts w:ascii="Calibri" w:hAnsi="Calibri" w:cs="Calibri"/>
          <w:szCs w:val="22"/>
        </w:rPr>
        <w:t>ilości godzin udzielania świadczeń zdrowotnych zgodnie z ustalonym harmonogramem w Poradni Geriatrycznej i ceny</w:t>
      </w:r>
      <w:r w:rsidR="00DC07FD">
        <w:rPr>
          <w:rFonts w:ascii="Calibri" w:hAnsi="Calibri" w:cs="Calibri"/>
          <w:szCs w:val="22"/>
        </w:rPr>
        <w:t xml:space="preserve"> jednostkowej brutto</w:t>
      </w:r>
      <w:r w:rsidRPr="00A9473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…………….</w:t>
      </w:r>
      <w:r w:rsidRPr="00A9473D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z</w:t>
      </w:r>
      <w:r w:rsidRPr="00A9473D">
        <w:rPr>
          <w:rFonts w:ascii="Calibri" w:hAnsi="Calibri" w:cs="Calibri"/>
          <w:b/>
          <w:szCs w:val="22"/>
        </w:rPr>
        <w:t>ł</w:t>
      </w:r>
      <w:r>
        <w:rPr>
          <w:rFonts w:ascii="Calibri" w:hAnsi="Calibri" w:cs="Calibri"/>
          <w:b/>
          <w:szCs w:val="22"/>
        </w:rPr>
        <w:t xml:space="preserve"> za 1 godzinę </w:t>
      </w:r>
      <w:r w:rsidRPr="00A9473D">
        <w:rPr>
          <w:rFonts w:ascii="Calibri" w:hAnsi="Calibri" w:cs="Calibri"/>
          <w:bCs/>
          <w:szCs w:val="22"/>
        </w:rPr>
        <w:t>realizowania świadczeń;</w:t>
      </w:r>
    </w:p>
    <w:p w14:paraId="5CF32D68" w14:textId="77777777" w:rsidR="007154DE" w:rsidRDefault="007154DE" w:rsidP="007154DE">
      <w:pPr>
        <w:pStyle w:val="Akapitzlist"/>
        <w:numPr>
          <w:ilvl w:val="0"/>
          <w:numId w:val="12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7821CB04" w14:textId="77777777" w:rsidR="007154DE" w:rsidRDefault="007154DE" w:rsidP="007154DE">
      <w:pPr>
        <w:pStyle w:val="Akapitzlist"/>
        <w:numPr>
          <w:ilvl w:val="0"/>
          <w:numId w:val="12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lastRenderedPageBreak/>
        <w:t>Przyjmującemu Zamówienie w roku kalendarzowym przysługuje 2</w:t>
      </w:r>
      <w:r>
        <w:rPr>
          <w:rFonts w:asciiTheme="minorHAnsi" w:hAnsiTheme="minorHAnsi" w:cstheme="minorHAnsi"/>
          <w:szCs w:val="22"/>
        </w:rPr>
        <w:t>6</w:t>
      </w:r>
      <w:r w:rsidRPr="00082E7B">
        <w:rPr>
          <w:rFonts w:asciiTheme="minorHAnsi" w:hAnsiTheme="minorHAnsi" w:cstheme="minorHAnsi"/>
          <w:szCs w:val="22"/>
        </w:rPr>
        <w:t xml:space="preserve"> dni nierealizowania świadczeń objętych umową bez prawa do należności za ten czas.</w:t>
      </w:r>
    </w:p>
    <w:p w14:paraId="4376494C" w14:textId="77777777" w:rsidR="007154DE" w:rsidRDefault="007154DE" w:rsidP="007154DE">
      <w:pPr>
        <w:pStyle w:val="Akapitzlist"/>
        <w:numPr>
          <w:ilvl w:val="0"/>
          <w:numId w:val="12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2BE6B15E" w14:textId="77777777" w:rsidR="007154DE" w:rsidRDefault="007154DE" w:rsidP="007154DE">
      <w:pPr>
        <w:pStyle w:val="Akapitzlist"/>
        <w:numPr>
          <w:ilvl w:val="0"/>
          <w:numId w:val="12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4C2F24EF" w14:textId="77777777" w:rsidR="007154DE" w:rsidRPr="00082E7B" w:rsidRDefault="007154DE" w:rsidP="007154DE">
      <w:pPr>
        <w:pStyle w:val="Akapitzlist"/>
        <w:numPr>
          <w:ilvl w:val="0"/>
          <w:numId w:val="12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47A8D118" w14:textId="77777777" w:rsidR="007154DE" w:rsidRDefault="007154DE" w:rsidP="007154DE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326A719E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38958374" w14:textId="77777777" w:rsidR="007154DE" w:rsidRPr="00E40733" w:rsidRDefault="007154DE" w:rsidP="007154DE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5AE0D6CD" w14:textId="77777777" w:rsidR="007154DE" w:rsidRPr="00E40733" w:rsidRDefault="007154DE" w:rsidP="007154DE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7E9D5242" w14:textId="77777777" w:rsidR="007154DE" w:rsidRPr="00E40733" w:rsidRDefault="007154DE" w:rsidP="007154DE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74699B5E" w14:textId="77777777" w:rsidR="007154DE" w:rsidRPr="00E40733" w:rsidRDefault="007154DE" w:rsidP="007154DE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27A6CD9" w14:textId="77777777" w:rsidR="007154DE" w:rsidRPr="00E40733" w:rsidRDefault="007154DE" w:rsidP="007154DE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7DAE7282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86BCF7A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4B0344AD" w14:textId="77777777" w:rsidR="007154DE" w:rsidRPr="00E40733" w:rsidRDefault="007154DE" w:rsidP="007154DE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576E7404" w14:textId="77777777" w:rsidR="007154DE" w:rsidRPr="00E40733" w:rsidRDefault="007154DE" w:rsidP="007154DE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365AF1F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2EFC00CB" w14:textId="77777777" w:rsidR="007154DE" w:rsidRPr="00E40733" w:rsidRDefault="007154DE" w:rsidP="007154DE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14B73EFF" w14:textId="77777777" w:rsidR="007154DE" w:rsidRPr="00E40733" w:rsidRDefault="007154DE" w:rsidP="007154DE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54F8688B" w14:textId="77777777" w:rsidR="007154DE" w:rsidRPr="00E40733" w:rsidRDefault="007154DE" w:rsidP="007154DE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58CF8745" w14:textId="77777777" w:rsidR="007154DE" w:rsidRPr="00E40733" w:rsidRDefault="007154DE" w:rsidP="007154DE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2C8535B0" w14:textId="77777777" w:rsidR="007154DE" w:rsidRPr="00E40733" w:rsidRDefault="007154DE" w:rsidP="007154DE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0D696FB1" w14:textId="77777777" w:rsidR="007154DE" w:rsidRPr="00E40733" w:rsidRDefault="007154DE" w:rsidP="007154DE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0EE891B" w14:textId="77777777" w:rsidR="007154DE" w:rsidRPr="00E40733" w:rsidRDefault="007154DE" w:rsidP="007154DE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7A0EA64C" w14:textId="77777777" w:rsidR="007154DE" w:rsidRPr="00E40733" w:rsidRDefault="007154DE" w:rsidP="007154DE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Przyjmujący zamówienie zobowiązuje się zapłacić Udzielającemu Zamówienie karę umowną w wysokości:</w:t>
      </w:r>
    </w:p>
    <w:p w14:paraId="1F0EBB7B" w14:textId="77777777" w:rsidR="007154DE" w:rsidRPr="00E40733" w:rsidRDefault="007154DE" w:rsidP="007154DE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133B198E" w14:textId="77777777" w:rsidR="007154DE" w:rsidRPr="00E40733" w:rsidRDefault="007154DE" w:rsidP="007154DE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5D501515" w14:textId="77777777" w:rsidR="007154DE" w:rsidRPr="00E40733" w:rsidRDefault="007154DE" w:rsidP="007154DE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64459ED1" w14:textId="77777777" w:rsidR="007154DE" w:rsidRPr="00E40733" w:rsidRDefault="007154DE" w:rsidP="007154DE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5DEAB01C" w14:textId="77777777" w:rsidR="007154DE" w:rsidRPr="005050F4" w:rsidRDefault="007154DE" w:rsidP="007154DE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0F730980" w14:textId="77777777" w:rsidR="007154DE" w:rsidRPr="005050F4" w:rsidRDefault="007154DE" w:rsidP="007154DE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4B40397C" w14:textId="77777777" w:rsidR="007154DE" w:rsidRPr="005050F4" w:rsidRDefault="007154DE" w:rsidP="007154DE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79EA168C" w14:textId="77777777" w:rsidR="007154DE" w:rsidRPr="005050F4" w:rsidRDefault="007154DE" w:rsidP="007154D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46FE429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7390B090" w14:textId="268A5907" w:rsidR="007154DE" w:rsidRPr="00E40733" w:rsidRDefault="007154DE" w:rsidP="007154DE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01.01.2024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10D282F2" w14:textId="77777777" w:rsidR="007154DE" w:rsidRPr="00E40733" w:rsidRDefault="007154DE" w:rsidP="007154DE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76F6307D" w14:textId="77777777" w:rsidR="007154DE" w:rsidRPr="00E40733" w:rsidRDefault="007154DE" w:rsidP="007154DE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DAF1C8D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21E731DA" w14:textId="77777777" w:rsidR="007154DE" w:rsidRPr="00E40733" w:rsidRDefault="007154DE" w:rsidP="007154DE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3D704FDD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8B498B2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3529C1C" w14:textId="77777777" w:rsidR="007154DE" w:rsidRPr="00E40733" w:rsidRDefault="007154DE" w:rsidP="007154DE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733BC7E5" w14:textId="77777777" w:rsidR="007154DE" w:rsidRPr="00E40733" w:rsidRDefault="007154DE" w:rsidP="007154DE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57708158" w14:textId="77777777" w:rsidR="007154DE" w:rsidRPr="00E40733" w:rsidRDefault="007154DE" w:rsidP="007154DE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121EEF34" w14:textId="77777777" w:rsidR="007154DE" w:rsidRPr="00E40733" w:rsidRDefault="007154DE" w:rsidP="007154DE">
      <w:pPr>
        <w:pStyle w:val="NormalnyWeb"/>
        <w:numPr>
          <w:ilvl w:val="0"/>
          <w:numId w:val="13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47CB5663" w14:textId="77777777" w:rsidR="007154DE" w:rsidRPr="00E40733" w:rsidRDefault="007154DE" w:rsidP="007154DE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5EBDEC27" w14:textId="77777777" w:rsidR="007154DE" w:rsidRPr="00E40733" w:rsidRDefault="007154DE" w:rsidP="007154DE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37198C5B" w14:textId="77777777" w:rsidR="007154DE" w:rsidRPr="00E40733" w:rsidRDefault="007154DE" w:rsidP="007154DE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A2A4005" w14:textId="77777777" w:rsidR="007154DE" w:rsidRPr="00E40733" w:rsidRDefault="007154DE" w:rsidP="007154DE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71E6EC29" w14:textId="77777777" w:rsidR="007154DE" w:rsidRPr="00E40733" w:rsidRDefault="007154DE" w:rsidP="007154DE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42FED3C2" w14:textId="77777777" w:rsidR="007154DE" w:rsidRPr="00E40733" w:rsidRDefault="007154DE" w:rsidP="007154DE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nierzetelnego prowadzenia dokumentacji lub innej, której sporządzanie i prowadzenie wynika przepisów prawa i postanowień umowy.</w:t>
      </w:r>
    </w:p>
    <w:p w14:paraId="450EA4D9" w14:textId="77777777" w:rsidR="007154DE" w:rsidRPr="00E40733" w:rsidRDefault="007154DE" w:rsidP="007154DE">
      <w:pPr>
        <w:pStyle w:val="NormalnyWeb"/>
        <w:numPr>
          <w:ilvl w:val="0"/>
          <w:numId w:val="131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5DD6FDD5" w14:textId="77777777" w:rsidR="007154DE" w:rsidRPr="00E40733" w:rsidRDefault="007154DE" w:rsidP="007154DE">
      <w:pPr>
        <w:pStyle w:val="NormalnyWeb"/>
        <w:numPr>
          <w:ilvl w:val="0"/>
          <w:numId w:val="133"/>
        </w:numPr>
        <w:ind w:left="851" w:hanging="294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1BD4CEE4" w14:textId="77777777" w:rsidR="007154DE" w:rsidRPr="00E40733" w:rsidRDefault="007154DE" w:rsidP="007154DE">
      <w:pPr>
        <w:pStyle w:val="NormalnyWeb"/>
        <w:numPr>
          <w:ilvl w:val="0"/>
          <w:numId w:val="133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4E11B3A1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825072D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5F90FB19" w14:textId="77777777" w:rsidR="007154DE" w:rsidRPr="00E40733" w:rsidRDefault="007154DE" w:rsidP="007154DE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7394CF0E" w14:textId="77777777" w:rsidR="007154DE" w:rsidRDefault="007154DE" w:rsidP="007154DE">
      <w:pPr>
        <w:pStyle w:val="NormalnyWeb"/>
        <w:rPr>
          <w:rFonts w:asciiTheme="minorHAnsi" w:hAnsiTheme="minorHAnsi" w:cstheme="minorHAnsi"/>
          <w:b/>
          <w:color w:val="000000"/>
          <w:szCs w:val="22"/>
        </w:rPr>
      </w:pPr>
    </w:p>
    <w:p w14:paraId="2ED84279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397AF57F" w14:textId="77777777" w:rsidR="007154DE" w:rsidRPr="00E40733" w:rsidRDefault="007154DE" w:rsidP="007154DE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3D28E54D" w14:textId="77777777" w:rsidR="007154DE" w:rsidRPr="00E40733" w:rsidRDefault="007154DE" w:rsidP="007154DE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64F17E7B" w14:textId="77777777" w:rsidR="007154DE" w:rsidRPr="00E43249" w:rsidRDefault="007154DE" w:rsidP="007154DE">
      <w:pPr>
        <w:pStyle w:val="Akapitzlist"/>
        <w:numPr>
          <w:ilvl w:val="0"/>
          <w:numId w:val="134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1F8E27C7" w14:textId="77777777" w:rsidR="007154DE" w:rsidRPr="00E43249" w:rsidRDefault="007154DE" w:rsidP="007154DE">
      <w:pPr>
        <w:pStyle w:val="Akapitzlist"/>
        <w:numPr>
          <w:ilvl w:val="0"/>
          <w:numId w:val="134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01.01.2022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2B98B0C5" w14:textId="77777777" w:rsidR="007154DE" w:rsidRPr="00E43249" w:rsidRDefault="007154DE" w:rsidP="007154DE">
      <w:pPr>
        <w:pStyle w:val="Akapitzlist"/>
        <w:numPr>
          <w:ilvl w:val="0"/>
          <w:numId w:val="134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1BC2473E" w14:textId="77777777" w:rsidR="007154DE" w:rsidRPr="00E43249" w:rsidRDefault="007154DE" w:rsidP="007154DE">
      <w:pPr>
        <w:pStyle w:val="Akapitzlist"/>
        <w:numPr>
          <w:ilvl w:val="0"/>
          <w:numId w:val="134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0733C88E" w14:textId="77777777" w:rsidR="007154DE" w:rsidRPr="00E43249" w:rsidRDefault="007154DE" w:rsidP="007154DE">
      <w:pPr>
        <w:pStyle w:val="Akapitzlist"/>
        <w:numPr>
          <w:ilvl w:val="0"/>
          <w:numId w:val="134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68A19772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A3BE288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066E4763" w14:textId="7355F75D" w:rsidR="007154DE" w:rsidRPr="00E40733" w:rsidRDefault="007154DE" w:rsidP="007154DE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4FB55B7C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B837890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7DB52851" w14:textId="77777777" w:rsidR="007154DE" w:rsidRPr="00E40733" w:rsidRDefault="007154DE" w:rsidP="007154DE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29D89CF2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609AA94" w14:textId="77777777" w:rsidR="007154DE" w:rsidRPr="00E40733" w:rsidRDefault="007154DE" w:rsidP="007154D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6BE1F895" w14:textId="77777777" w:rsidR="007154DE" w:rsidRPr="00E40733" w:rsidRDefault="007154DE" w:rsidP="007154DE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570A600B" w14:textId="77777777" w:rsidR="007154DE" w:rsidRPr="00E40733" w:rsidRDefault="007154DE" w:rsidP="007154DE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4135FD6" w14:textId="77777777" w:rsidR="007154DE" w:rsidRDefault="007154DE" w:rsidP="007154DE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3650666A" w14:textId="77777777" w:rsidR="007154DE" w:rsidRPr="00E40733" w:rsidRDefault="007154DE" w:rsidP="007154DE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575C9E6" w14:textId="77777777" w:rsidR="007154DE" w:rsidRPr="00E40733" w:rsidRDefault="007154DE" w:rsidP="007154DE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52CF4AC7" w14:textId="77777777" w:rsidR="007154DE" w:rsidRDefault="007154DE" w:rsidP="007154DE"/>
    <w:p w14:paraId="3EE95884" w14:textId="77777777" w:rsidR="00840945" w:rsidRPr="00CA2DBD" w:rsidRDefault="00840945" w:rsidP="00CA2DBD"/>
    <w:sectPr w:rsidR="00840945" w:rsidRPr="00CA2DBD" w:rsidSect="00B63906">
      <w:footerReference w:type="default" r:id="rId8"/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  <w:p w14:paraId="1EC39944" w14:textId="77777777" w:rsidR="00B01D02" w:rsidRDefault="00B01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6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1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3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05EA049A"/>
    <w:multiLevelType w:val="hybridMultilevel"/>
    <w:tmpl w:val="41BAEAD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084C6C9D"/>
    <w:multiLevelType w:val="hybridMultilevel"/>
    <w:tmpl w:val="75AA62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4E505C"/>
    <w:multiLevelType w:val="multilevel"/>
    <w:tmpl w:val="CF98727E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0D535C58"/>
    <w:multiLevelType w:val="multilevel"/>
    <w:tmpl w:val="56E286D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9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8814F70"/>
    <w:multiLevelType w:val="hybridMultilevel"/>
    <w:tmpl w:val="08340B4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B04B7E"/>
    <w:multiLevelType w:val="multilevel"/>
    <w:tmpl w:val="2BA23F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CDD75FE"/>
    <w:multiLevelType w:val="hybridMultilevel"/>
    <w:tmpl w:val="49FA5E1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3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D8632CA"/>
    <w:multiLevelType w:val="hybridMultilevel"/>
    <w:tmpl w:val="1D0EE0F6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1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39E53607"/>
    <w:multiLevelType w:val="hybridMultilevel"/>
    <w:tmpl w:val="F73201F2"/>
    <w:lvl w:ilvl="0" w:tplc="57E2FD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E836426"/>
    <w:multiLevelType w:val="hybridMultilevel"/>
    <w:tmpl w:val="1E202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F0618EB"/>
    <w:multiLevelType w:val="hybridMultilevel"/>
    <w:tmpl w:val="C4EE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48984409"/>
    <w:multiLevelType w:val="hybridMultilevel"/>
    <w:tmpl w:val="01FA185A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4AE44497"/>
    <w:multiLevelType w:val="multilevel"/>
    <w:tmpl w:val="EC08A8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56A07314"/>
    <w:multiLevelType w:val="hybridMultilevel"/>
    <w:tmpl w:val="4A26ED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8C2E4E"/>
    <w:multiLevelType w:val="hybridMultilevel"/>
    <w:tmpl w:val="83FCD1F0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5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7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D1C3227"/>
    <w:multiLevelType w:val="hybridMultilevel"/>
    <w:tmpl w:val="3200ADA4"/>
    <w:lvl w:ilvl="0" w:tplc="DEF857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7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2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6B4A404F"/>
    <w:multiLevelType w:val="hybridMultilevel"/>
    <w:tmpl w:val="79BC950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0" w15:restartNumberingAfterBreak="0">
    <w:nsid w:val="6D686D0E"/>
    <w:multiLevelType w:val="hybridMultilevel"/>
    <w:tmpl w:val="7D188ED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880CD9"/>
    <w:multiLevelType w:val="hybridMultilevel"/>
    <w:tmpl w:val="777A174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5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72340987"/>
    <w:multiLevelType w:val="hybridMultilevel"/>
    <w:tmpl w:val="B52CF9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8" w15:restartNumberingAfterBreak="0">
    <w:nsid w:val="72881785"/>
    <w:multiLevelType w:val="hybridMultilevel"/>
    <w:tmpl w:val="62444A32"/>
    <w:lvl w:ilvl="0" w:tplc="FFFFFFFF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1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3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68615934">
    <w:abstractNumId w:val="80"/>
  </w:num>
  <w:num w:numId="2" w16cid:durableId="2124180029">
    <w:abstractNumId w:val="82"/>
  </w:num>
  <w:num w:numId="3" w16cid:durableId="1421173763">
    <w:abstractNumId w:val="118"/>
  </w:num>
  <w:num w:numId="4" w16cid:durableId="52311915">
    <w:abstractNumId w:val="126"/>
  </w:num>
  <w:num w:numId="5" w16cid:durableId="1342708326">
    <w:abstractNumId w:val="136"/>
  </w:num>
  <w:num w:numId="6" w16cid:durableId="952978297">
    <w:abstractNumId w:val="66"/>
  </w:num>
  <w:num w:numId="7" w16cid:durableId="646905938">
    <w:abstractNumId w:val="42"/>
  </w:num>
  <w:num w:numId="8" w16cid:durableId="177743422">
    <w:abstractNumId w:val="165"/>
  </w:num>
  <w:num w:numId="9" w16cid:durableId="882450793">
    <w:abstractNumId w:val="120"/>
  </w:num>
  <w:num w:numId="10" w16cid:durableId="436562733">
    <w:abstractNumId w:val="54"/>
  </w:num>
  <w:num w:numId="11" w16cid:durableId="337856419">
    <w:abstractNumId w:val="137"/>
  </w:num>
  <w:num w:numId="12" w16cid:durableId="1914462293">
    <w:abstractNumId w:val="29"/>
  </w:num>
  <w:num w:numId="13" w16cid:durableId="253124363">
    <w:abstractNumId w:val="133"/>
  </w:num>
  <w:num w:numId="14" w16cid:durableId="111094306">
    <w:abstractNumId w:val="90"/>
  </w:num>
  <w:num w:numId="15" w16cid:durableId="811563616">
    <w:abstractNumId w:val="130"/>
  </w:num>
  <w:num w:numId="16" w16cid:durableId="3215434">
    <w:abstractNumId w:val="95"/>
  </w:num>
  <w:num w:numId="17" w16cid:durableId="663700116">
    <w:abstractNumId w:val="99"/>
  </w:num>
  <w:num w:numId="18" w16cid:durableId="171531497">
    <w:abstractNumId w:val="63"/>
  </w:num>
  <w:num w:numId="19" w16cid:durableId="243153613">
    <w:abstractNumId w:val="153"/>
  </w:num>
  <w:num w:numId="20" w16cid:durableId="1100369470">
    <w:abstractNumId w:val="45"/>
  </w:num>
  <w:num w:numId="21" w16cid:durableId="1781221499">
    <w:abstractNumId w:val="155"/>
  </w:num>
  <w:num w:numId="22" w16cid:durableId="321390441">
    <w:abstractNumId w:val="108"/>
  </w:num>
  <w:num w:numId="23" w16cid:durableId="377245146">
    <w:abstractNumId w:val="67"/>
  </w:num>
  <w:num w:numId="24" w16cid:durableId="771973554">
    <w:abstractNumId w:val="61"/>
  </w:num>
  <w:num w:numId="25" w16cid:durableId="1688675700">
    <w:abstractNumId w:val="68"/>
  </w:num>
  <w:num w:numId="26" w16cid:durableId="1765109522">
    <w:abstractNumId w:val="92"/>
  </w:num>
  <w:num w:numId="27" w16cid:durableId="1071580906">
    <w:abstractNumId w:val="102"/>
  </w:num>
  <w:num w:numId="28" w16cid:durableId="1098597254">
    <w:abstractNumId w:val="140"/>
  </w:num>
  <w:num w:numId="29" w16cid:durableId="1492211228">
    <w:abstractNumId w:val="81"/>
  </w:num>
  <w:num w:numId="30" w16cid:durableId="1803109408">
    <w:abstractNumId w:val="60"/>
  </w:num>
  <w:num w:numId="31" w16cid:durableId="1481969370">
    <w:abstractNumId w:val="73"/>
  </w:num>
  <w:num w:numId="32" w16cid:durableId="1124158015">
    <w:abstractNumId w:val="174"/>
  </w:num>
  <w:num w:numId="33" w16cid:durableId="1761556960">
    <w:abstractNumId w:val="93"/>
  </w:num>
  <w:num w:numId="34" w16cid:durableId="424545584">
    <w:abstractNumId w:val="77"/>
  </w:num>
  <w:num w:numId="35" w16cid:durableId="1737556474">
    <w:abstractNumId w:val="86"/>
  </w:num>
  <w:num w:numId="36" w16cid:durableId="645090625">
    <w:abstractNumId w:val="49"/>
  </w:num>
  <w:num w:numId="37" w16cid:durableId="121504059">
    <w:abstractNumId w:val="159"/>
  </w:num>
  <w:num w:numId="38" w16cid:durableId="1867017068">
    <w:abstractNumId w:val="53"/>
  </w:num>
  <w:num w:numId="39" w16cid:durableId="1133909903">
    <w:abstractNumId w:val="88"/>
  </w:num>
  <w:num w:numId="40" w16cid:durableId="237715043">
    <w:abstractNumId w:val="94"/>
  </w:num>
  <w:num w:numId="41" w16cid:durableId="1063721425">
    <w:abstractNumId w:val="161"/>
  </w:num>
  <w:num w:numId="42" w16cid:durableId="1352301759">
    <w:abstractNumId w:val="48"/>
  </w:num>
  <w:num w:numId="43" w16cid:durableId="2103797996">
    <w:abstractNumId w:val="106"/>
  </w:num>
  <w:num w:numId="44" w16cid:durableId="1360231315">
    <w:abstractNumId w:val="30"/>
  </w:num>
  <w:num w:numId="45" w16cid:durableId="43992559">
    <w:abstractNumId w:val="47"/>
  </w:num>
  <w:num w:numId="46" w16cid:durableId="1045715433">
    <w:abstractNumId w:val="111"/>
  </w:num>
  <w:num w:numId="47" w16cid:durableId="1335494732">
    <w:abstractNumId w:val="143"/>
  </w:num>
  <w:num w:numId="48" w16cid:durableId="1952543970">
    <w:abstractNumId w:val="28"/>
  </w:num>
  <w:num w:numId="49" w16cid:durableId="1137377302">
    <w:abstractNumId w:val="69"/>
  </w:num>
  <w:num w:numId="50" w16cid:durableId="1055007553">
    <w:abstractNumId w:val="170"/>
  </w:num>
  <w:num w:numId="51" w16cid:durableId="113984814">
    <w:abstractNumId w:val="166"/>
  </w:num>
  <w:num w:numId="52" w16cid:durableId="758328701">
    <w:abstractNumId w:val="39"/>
  </w:num>
  <w:num w:numId="53" w16cid:durableId="824011458">
    <w:abstractNumId w:val="59"/>
  </w:num>
  <w:num w:numId="54" w16cid:durableId="1960339067">
    <w:abstractNumId w:val="107"/>
  </w:num>
  <w:num w:numId="55" w16cid:durableId="2078815538">
    <w:abstractNumId w:val="110"/>
  </w:num>
  <w:num w:numId="56" w16cid:durableId="1588074530">
    <w:abstractNumId w:val="57"/>
  </w:num>
  <w:num w:numId="57" w16cid:durableId="317416377">
    <w:abstractNumId w:val="164"/>
  </w:num>
  <w:num w:numId="58" w16cid:durableId="1835225247">
    <w:abstractNumId w:val="169"/>
  </w:num>
  <w:num w:numId="59" w16cid:durableId="95832934">
    <w:abstractNumId w:val="56"/>
  </w:num>
  <w:num w:numId="60" w16cid:durableId="1591695641">
    <w:abstractNumId w:val="119"/>
  </w:num>
  <w:num w:numId="61" w16cid:durableId="1488016230">
    <w:abstractNumId w:val="58"/>
  </w:num>
  <w:num w:numId="62" w16cid:durableId="914436452">
    <w:abstractNumId w:val="75"/>
  </w:num>
  <w:num w:numId="63" w16cid:durableId="1929999513">
    <w:abstractNumId w:val="131"/>
  </w:num>
  <w:num w:numId="64" w16cid:durableId="2114547423">
    <w:abstractNumId w:val="100"/>
  </w:num>
  <w:num w:numId="65" w16cid:durableId="1493835239">
    <w:abstractNumId w:val="115"/>
  </w:num>
  <w:num w:numId="66" w16cid:durableId="1275821769">
    <w:abstractNumId w:val="96"/>
  </w:num>
  <w:num w:numId="67" w16cid:durableId="321929722">
    <w:abstractNumId w:val="157"/>
  </w:num>
  <w:num w:numId="68" w16cid:durableId="1235164860">
    <w:abstractNumId w:val="160"/>
  </w:num>
  <w:num w:numId="69" w16cid:durableId="1060176040">
    <w:abstractNumId w:val="104"/>
  </w:num>
  <w:num w:numId="70" w16cid:durableId="970358275">
    <w:abstractNumId w:val="167"/>
  </w:num>
  <w:num w:numId="71" w16cid:durableId="1163735658">
    <w:abstractNumId w:val="116"/>
  </w:num>
  <w:num w:numId="72" w16cid:durableId="2077705579">
    <w:abstractNumId w:val="163"/>
  </w:num>
  <w:num w:numId="73" w16cid:durableId="71514441">
    <w:abstractNumId w:val="65"/>
  </w:num>
  <w:num w:numId="74" w16cid:durableId="523590221">
    <w:abstractNumId w:val="62"/>
  </w:num>
  <w:num w:numId="75" w16cid:durableId="710375150">
    <w:abstractNumId w:val="41"/>
  </w:num>
  <w:num w:numId="76" w16cid:durableId="942958400">
    <w:abstractNumId w:val="79"/>
  </w:num>
  <w:num w:numId="77" w16cid:durableId="605773263">
    <w:abstractNumId w:val="129"/>
  </w:num>
  <w:num w:numId="78" w16cid:durableId="1408113946">
    <w:abstractNumId w:val="162"/>
  </w:num>
  <w:num w:numId="79" w16cid:durableId="240064984">
    <w:abstractNumId w:val="173"/>
  </w:num>
  <w:num w:numId="80" w16cid:durableId="959654514">
    <w:abstractNumId w:val="154"/>
  </w:num>
  <w:num w:numId="81" w16cid:durableId="1856186721">
    <w:abstractNumId w:val="146"/>
  </w:num>
  <w:num w:numId="82" w16cid:durableId="255942793">
    <w:abstractNumId w:val="74"/>
  </w:num>
  <w:num w:numId="83" w16cid:durableId="126633771">
    <w:abstractNumId w:val="138"/>
  </w:num>
  <w:num w:numId="84" w16cid:durableId="484246405">
    <w:abstractNumId w:val="124"/>
  </w:num>
  <w:num w:numId="85" w16cid:durableId="352269020">
    <w:abstractNumId w:val="142"/>
  </w:num>
  <w:num w:numId="86" w16cid:durableId="1685671112">
    <w:abstractNumId w:val="64"/>
  </w:num>
  <w:num w:numId="87" w16cid:durableId="1686978200">
    <w:abstractNumId w:val="83"/>
  </w:num>
  <w:num w:numId="88" w16cid:durableId="194314377">
    <w:abstractNumId w:val="76"/>
  </w:num>
  <w:num w:numId="89" w16cid:durableId="691960753">
    <w:abstractNumId w:val="113"/>
  </w:num>
  <w:num w:numId="90" w16cid:durableId="1522282058">
    <w:abstractNumId w:val="71"/>
  </w:num>
  <w:num w:numId="91" w16cid:durableId="1950620533">
    <w:abstractNumId w:val="38"/>
  </w:num>
  <w:num w:numId="92" w16cid:durableId="2060854607">
    <w:abstractNumId w:val="139"/>
  </w:num>
  <w:num w:numId="93" w16cid:durableId="1094856637">
    <w:abstractNumId w:val="148"/>
  </w:num>
  <w:num w:numId="94" w16cid:durableId="435489019">
    <w:abstractNumId w:val="127"/>
  </w:num>
  <w:num w:numId="95" w16cid:durableId="1810249244">
    <w:abstractNumId w:val="103"/>
  </w:num>
  <w:num w:numId="96" w16cid:durableId="751244554">
    <w:abstractNumId w:val="85"/>
  </w:num>
  <w:num w:numId="97" w16cid:durableId="1235237498">
    <w:abstractNumId w:val="31"/>
  </w:num>
  <w:num w:numId="98" w16cid:durableId="229196911">
    <w:abstractNumId w:val="172"/>
  </w:num>
  <w:num w:numId="99" w16cid:durableId="1176654426">
    <w:abstractNumId w:val="78"/>
  </w:num>
  <w:num w:numId="100" w16cid:durableId="2057928170">
    <w:abstractNumId w:val="52"/>
  </w:num>
  <w:num w:numId="101" w16cid:durableId="378286008">
    <w:abstractNumId w:val="87"/>
  </w:num>
  <w:num w:numId="102" w16cid:durableId="767383467">
    <w:abstractNumId w:val="46"/>
  </w:num>
  <w:num w:numId="103" w16cid:durableId="172573103">
    <w:abstractNumId w:val="109"/>
  </w:num>
  <w:num w:numId="104" w16cid:durableId="2141796465">
    <w:abstractNumId w:val="32"/>
  </w:num>
  <w:num w:numId="105" w16cid:durableId="920141597">
    <w:abstractNumId w:val="97"/>
  </w:num>
  <w:num w:numId="106" w16cid:durableId="1059015139">
    <w:abstractNumId w:val="44"/>
  </w:num>
  <w:num w:numId="107" w16cid:durableId="138500199">
    <w:abstractNumId w:val="149"/>
  </w:num>
  <w:num w:numId="108" w16cid:durableId="159388392">
    <w:abstractNumId w:val="117"/>
  </w:num>
  <w:num w:numId="109" w16cid:durableId="1426804834">
    <w:abstractNumId w:val="112"/>
  </w:num>
  <w:num w:numId="110" w16cid:durableId="1089083917">
    <w:abstractNumId w:val="27"/>
  </w:num>
  <w:num w:numId="111" w16cid:durableId="524758899">
    <w:abstractNumId w:val="132"/>
  </w:num>
  <w:num w:numId="112" w16cid:durableId="656030783">
    <w:abstractNumId w:val="35"/>
  </w:num>
  <w:num w:numId="113" w16cid:durableId="304746579">
    <w:abstractNumId w:val="168"/>
  </w:num>
  <w:num w:numId="114" w16cid:durableId="384721688">
    <w:abstractNumId w:val="72"/>
  </w:num>
  <w:num w:numId="115" w16cid:durableId="337394219">
    <w:abstractNumId w:val="171"/>
  </w:num>
  <w:num w:numId="116" w16cid:durableId="1916088870">
    <w:abstractNumId w:val="33"/>
  </w:num>
  <w:num w:numId="117" w16cid:durableId="807406074">
    <w:abstractNumId w:val="51"/>
  </w:num>
  <w:num w:numId="118" w16cid:durableId="703284518">
    <w:abstractNumId w:val="122"/>
  </w:num>
  <w:num w:numId="119" w16cid:durableId="451441780">
    <w:abstractNumId w:val="40"/>
  </w:num>
  <w:num w:numId="120" w16cid:durableId="642000892">
    <w:abstractNumId w:val="147"/>
  </w:num>
  <w:num w:numId="121" w16cid:durableId="1558516982">
    <w:abstractNumId w:val="152"/>
  </w:num>
  <w:num w:numId="122" w16cid:durableId="220797535">
    <w:abstractNumId w:val="158"/>
  </w:num>
  <w:num w:numId="123" w16cid:durableId="433787715">
    <w:abstractNumId w:val="37"/>
  </w:num>
  <w:num w:numId="124" w16cid:durableId="768163739">
    <w:abstractNumId w:val="101"/>
  </w:num>
  <w:num w:numId="125" w16cid:durableId="78328890">
    <w:abstractNumId w:val="84"/>
  </w:num>
  <w:num w:numId="126" w16cid:durableId="938029316">
    <w:abstractNumId w:val="55"/>
  </w:num>
  <w:num w:numId="127" w16cid:durableId="205021657">
    <w:abstractNumId w:val="50"/>
  </w:num>
  <w:num w:numId="128" w16cid:durableId="625430655">
    <w:abstractNumId w:val="150"/>
  </w:num>
  <w:num w:numId="129" w16cid:durableId="1201480623">
    <w:abstractNumId w:val="156"/>
  </w:num>
  <w:num w:numId="130" w16cid:durableId="760176912">
    <w:abstractNumId w:val="91"/>
  </w:num>
  <w:num w:numId="131" w16cid:durableId="1067530087">
    <w:abstractNumId w:val="89"/>
  </w:num>
  <w:num w:numId="132" w16cid:durableId="1599866623">
    <w:abstractNumId w:val="121"/>
  </w:num>
  <w:num w:numId="133" w16cid:durableId="598802708">
    <w:abstractNumId w:val="36"/>
  </w:num>
  <w:num w:numId="134" w16cid:durableId="1504055110">
    <w:abstractNumId w:val="70"/>
  </w:num>
  <w:num w:numId="135" w16cid:durableId="613513436">
    <w:abstractNumId w:val="105"/>
  </w:num>
  <w:num w:numId="136" w16cid:durableId="157236644">
    <w:abstractNumId w:val="128"/>
  </w:num>
  <w:num w:numId="137" w16cid:durableId="337026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34794"/>
    <w:rsid w:val="00053FD9"/>
    <w:rsid w:val="0006171A"/>
    <w:rsid w:val="0006334C"/>
    <w:rsid w:val="00082779"/>
    <w:rsid w:val="00084F13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5320A"/>
    <w:rsid w:val="001634AF"/>
    <w:rsid w:val="0017304C"/>
    <w:rsid w:val="00175E29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22515"/>
    <w:rsid w:val="00243E55"/>
    <w:rsid w:val="00246453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E7160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A210B"/>
    <w:rsid w:val="004B2EDC"/>
    <w:rsid w:val="004C0944"/>
    <w:rsid w:val="004D3ED6"/>
    <w:rsid w:val="004E46E0"/>
    <w:rsid w:val="00502C32"/>
    <w:rsid w:val="00506F29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60326"/>
    <w:rsid w:val="00675871"/>
    <w:rsid w:val="006A5AAF"/>
    <w:rsid w:val="006B2584"/>
    <w:rsid w:val="006B2B1E"/>
    <w:rsid w:val="006C5DBA"/>
    <w:rsid w:val="0070322A"/>
    <w:rsid w:val="00703960"/>
    <w:rsid w:val="00712C1F"/>
    <w:rsid w:val="007154DE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3601"/>
    <w:rsid w:val="00857641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77B6"/>
    <w:rsid w:val="00900A5D"/>
    <w:rsid w:val="00902381"/>
    <w:rsid w:val="00917C19"/>
    <w:rsid w:val="00964F3A"/>
    <w:rsid w:val="00966041"/>
    <w:rsid w:val="0096698D"/>
    <w:rsid w:val="00972EB4"/>
    <w:rsid w:val="0097634A"/>
    <w:rsid w:val="009B00CA"/>
    <w:rsid w:val="009B3B18"/>
    <w:rsid w:val="009C3340"/>
    <w:rsid w:val="009E199E"/>
    <w:rsid w:val="009E64EB"/>
    <w:rsid w:val="009F111B"/>
    <w:rsid w:val="009F34A3"/>
    <w:rsid w:val="00A0075F"/>
    <w:rsid w:val="00A20AE5"/>
    <w:rsid w:val="00A23F56"/>
    <w:rsid w:val="00A32F17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D1988"/>
    <w:rsid w:val="00AD5A0F"/>
    <w:rsid w:val="00B0147D"/>
    <w:rsid w:val="00B01D02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1BFB"/>
    <w:rsid w:val="00BB47CD"/>
    <w:rsid w:val="00BB661A"/>
    <w:rsid w:val="00BC3539"/>
    <w:rsid w:val="00BC4887"/>
    <w:rsid w:val="00BE5EF3"/>
    <w:rsid w:val="00BF0D34"/>
    <w:rsid w:val="00BF464A"/>
    <w:rsid w:val="00BF591A"/>
    <w:rsid w:val="00BF778B"/>
    <w:rsid w:val="00C04FB6"/>
    <w:rsid w:val="00C06C3B"/>
    <w:rsid w:val="00C13E92"/>
    <w:rsid w:val="00C1410A"/>
    <w:rsid w:val="00C22987"/>
    <w:rsid w:val="00C239D6"/>
    <w:rsid w:val="00C44958"/>
    <w:rsid w:val="00C54CC4"/>
    <w:rsid w:val="00C6332E"/>
    <w:rsid w:val="00C637C1"/>
    <w:rsid w:val="00C72A8D"/>
    <w:rsid w:val="00C73117"/>
    <w:rsid w:val="00C80A0B"/>
    <w:rsid w:val="00C900BD"/>
    <w:rsid w:val="00C92860"/>
    <w:rsid w:val="00CA2DBD"/>
    <w:rsid w:val="00CA7453"/>
    <w:rsid w:val="00CC3C0A"/>
    <w:rsid w:val="00CD2930"/>
    <w:rsid w:val="00CF282E"/>
    <w:rsid w:val="00D162A7"/>
    <w:rsid w:val="00D21E77"/>
    <w:rsid w:val="00D2627A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07FD"/>
    <w:rsid w:val="00DC499D"/>
    <w:rsid w:val="00DE3568"/>
    <w:rsid w:val="00DF74BB"/>
    <w:rsid w:val="00DF7664"/>
    <w:rsid w:val="00E06BEB"/>
    <w:rsid w:val="00E13195"/>
    <w:rsid w:val="00E25326"/>
    <w:rsid w:val="00E400F8"/>
    <w:rsid w:val="00E410A9"/>
    <w:rsid w:val="00E41435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EF3EA3"/>
    <w:rsid w:val="00F23FC3"/>
    <w:rsid w:val="00F277D3"/>
    <w:rsid w:val="00F351B7"/>
    <w:rsid w:val="00F40621"/>
    <w:rsid w:val="00F6418F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"/>
      </w:numPr>
    </w:pPr>
  </w:style>
  <w:style w:type="numbering" w:customStyle="1" w:styleId="WWNum2">
    <w:name w:val="WWNum2"/>
    <w:basedOn w:val="Bezlisty"/>
    <w:rsid w:val="001B56CA"/>
    <w:pPr>
      <w:numPr>
        <w:numId w:val="3"/>
      </w:numPr>
    </w:pPr>
  </w:style>
  <w:style w:type="numbering" w:customStyle="1" w:styleId="WWNum3">
    <w:name w:val="WWNum3"/>
    <w:basedOn w:val="Bezlisty"/>
    <w:rsid w:val="001B56CA"/>
    <w:pPr>
      <w:numPr>
        <w:numId w:val="4"/>
      </w:numPr>
    </w:pPr>
  </w:style>
  <w:style w:type="numbering" w:customStyle="1" w:styleId="WWNum4">
    <w:name w:val="WWNum4"/>
    <w:basedOn w:val="Bezlisty"/>
    <w:rsid w:val="001B56CA"/>
    <w:pPr>
      <w:numPr>
        <w:numId w:val="5"/>
      </w:numPr>
    </w:pPr>
  </w:style>
  <w:style w:type="numbering" w:customStyle="1" w:styleId="WWNum5">
    <w:name w:val="WWNum5"/>
    <w:basedOn w:val="Bezlisty"/>
    <w:rsid w:val="001B56CA"/>
    <w:pPr>
      <w:numPr>
        <w:numId w:val="6"/>
      </w:numPr>
    </w:pPr>
  </w:style>
  <w:style w:type="numbering" w:customStyle="1" w:styleId="WWNum6">
    <w:name w:val="WWNum6"/>
    <w:basedOn w:val="Bezlisty"/>
    <w:rsid w:val="001B56CA"/>
    <w:pPr>
      <w:numPr>
        <w:numId w:val="7"/>
      </w:numPr>
    </w:pPr>
  </w:style>
  <w:style w:type="numbering" w:customStyle="1" w:styleId="WWNum7">
    <w:name w:val="WWNum7"/>
    <w:basedOn w:val="Bezlisty"/>
    <w:rsid w:val="001B56CA"/>
    <w:pPr>
      <w:numPr>
        <w:numId w:val="8"/>
      </w:numPr>
    </w:pPr>
  </w:style>
  <w:style w:type="numbering" w:customStyle="1" w:styleId="WWNum8">
    <w:name w:val="WWNum8"/>
    <w:basedOn w:val="Bezlisty"/>
    <w:rsid w:val="001B56CA"/>
    <w:pPr>
      <w:numPr>
        <w:numId w:val="9"/>
      </w:numPr>
    </w:pPr>
  </w:style>
  <w:style w:type="numbering" w:customStyle="1" w:styleId="WWNum9">
    <w:name w:val="WWNum9"/>
    <w:basedOn w:val="Bezlisty"/>
    <w:rsid w:val="001B56CA"/>
    <w:pPr>
      <w:numPr>
        <w:numId w:val="10"/>
      </w:numPr>
    </w:pPr>
  </w:style>
  <w:style w:type="numbering" w:customStyle="1" w:styleId="WWNum10">
    <w:name w:val="WWNum10"/>
    <w:basedOn w:val="Bezlisty"/>
    <w:rsid w:val="001B56CA"/>
    <w:pPr>
      <w:numPr>
        <w:numId w:val="11"/>
      </w:numPr>
    </w:pPr>
  </w:style>
  <w:style w:type="numbering" w:customStyle="1" w:styleId="WWNum11">
    <w:name w:val="WWNum11"/>
    <w:basedOn w:val="Bezlisty"/>
    <w:rsid w:val="001B56CA"/>
    <w:pPr>
      <w:numPr>
        <w:numId w:val="12"/>
      </w:numPr>
    </w:pPr>
  </w:style>
  <w:style w:type="numbering" w:customStyle="1" w:styleId="WWNum12">
    <w:name w:val="WWNum12"/>
    <w:basedOn w:val="Bezlisty"/>
    <w:rsid w:val="001B56CA"/>
    <w:pPr>
      <w:numPr>
        <w:numId w:val="13"/>
      </w:numPr>
    </w:pPr>
  </w:style>
  <w:style w:type="numbering" w:customStyle="1" w:styleId="WWNum13">
    <w:name w:val="WWNum13"/>
    <w:basedOn w:val="Bezlisty"/>
    <w:rsid w:val="001B56CA"/>
    <w:pPr>
      <w:numPr>
        <w:numId w:val="14"/>
      </w:numPr>
    </w:pPr>
  </w:style>
  <w:style w:type="numbering" w:customStyle="1" w:styleId="WWNum14">
    <w:name w:val="WWNum14"/>
    <w:basedOn w:val="Bezlisty"/>
    <w:rsid w:val="001B56CA"/>
    <w:pPr>
      <w:numPr>
        <w:numId w:val="15"/>
      </w:numPr>
    </w:pPr>
  </w:style>
  <w:style w:type="numbering" w:customStyle="1" w:styleId="WWNum15">
    <w:name w:val="WWNum15"/>
    <w:basedOn w:val="Bezlisty"/>
    <w:rsid w:val="001B56CA"/>
    <w:pPr>
      <w:numPr>
        <w:numId w:val="16"/>
      </w:numPr>
    </w:pPr>
  </w:style>
  <w:style w:type="numbering" w:customStyle="1" w:styleId="WWNum16">
    <w:name w:val="WWNum16"/>
    <w:basedOn w:val="Bezlisty"/>
    <w:rsid w:val="001B56CA"/>
    <w:pPr>
      <w:numPr>
        <w:numId w:val="17"/>
      </w:numPr>
    </w:pPr>
  </w:style>
  <w:style w:type="numbering" w:customStyle="1" w:styleId="WWNum17">
    <w:name w:val="WWNum17"/>
    <w:basedOn w:val="Bezlisty"/>
    <w:rsid w:val="001B56CA"/>
    <w:pPr>
      <w:numPr>
        <w:numId w:val="18"/>
      </w:numPr>
    </w:pPr>
  </w:style>
  <w:style w:type="numbering" w:customStyle="1" w:styleId="WWNum18">
    <w:name w:val="WWNum18"/>
    <w:basedOn w:val="Bezlisty"/>
    <w:rsid w:val="001B56CA"/>
    <w:pPr>
      <w:numPr>
        <w:numId w:val="19"/>
      </w:numPr>
    </w:pPr>
  </w:style>
  <w:style w:type="numbering" w:customStyle="1" w:styleId="WWNum19">
    <w:name w:val="WWNum19"/>
    <w:basedOn w:val="Bezlisty"/>
    <w:rsid w:val="001B56CA"/>
    <w:pPr>
      <w:numPr>
        <w:numId w:val="20"/>
      </w:numPr>
    </w:pPr>
  </w:style>
  <w:style w:type="numbering" w:customStyle="1" w:styleId="WWNum20">
    <w:name w:val="WWNum20"/>
    <w:basedOn w:val="Bezlisty"/>
    <w:rsid w:val="001B56CA"/>
    <w:pPr>
      <w:numPr>
        <w:numId w:val="21"/>
      </w:numPr>
    </w:pPr>
  </w:style>
  <w:style w:type="numbering" w:customStyle="1" w:styleId="WWNum21">
    <w:name w:val="WWNum21"/>
    <w:basedOn w:val="Bezlisty"/>
    <w:rsid w:val="001B56CA"/>
    <w:pPr>
      <w:numPr>
        <w:numId w:val="22"/>
      </w:numPr>
    </w:pPr>
  </w:style>
  <w:style w:type="numbering" w:customStyle="1" w:styleId="WWNum22">
    <w:name w:val="WWNum22"/>
    <w:basedOn w:val="Bezlisty"/>
    <w:rsid w:val="001B56CA"/>
    <w:pPr>
      <w:numPr>
        <w:numId w:val="23"/>
      </w:numPr>
    </w:pPr>
  </w:style>
  <w:style w:type="numbering" w:customStyle="1" w:styleId="WWNum23">
    <w:name w:val="WWNum23"/>
    <w:basedOn w:val="Bezlisty"/>
    <w:rsid w:val="001B56CA"/>
    <w:pPr>
      <w:numPr>
        <w:numId w:val="24"/>
      </w:numPr>
    </w:pPr>
  </w:style>
  <w:style w:type="numbering" w:customStyle="1" w:styleId="WWNum24">
    <w:name w:val="WWNum24"/>
    <w:basedOn w:val="Bezlisty"/>
    <w:rsid w:val="001B56CA"/>
    <w:pPr>
      <w:numPr>
        <w:numId w:val="25"/>
      </w:numPr>
    </w:pPr>
  </w:style>
  <w:style w:type="numbering" w:customStyle="1" w:styleId="WWNum25">
    <w:name w:val="WWNum25"/>
    <w:basedOn w:val="Bezlisty"/>
    <w:rsid w:val="001B56CA"/>
    <w:pPr>
      <w:numPr>
        <w:numId w:val="26"/>
      </w:numPr>
    </w:pPr>
  </w:style>
  <w:style w:type="numbering" w:customStyle="1" w:styleId="WWNum26">
    <w:name w:val="WWNum26"/>
    <w:basedOn w:val="Bezlisty"/>
    <w:rsid w:val="001B56CA"/>
    <w:pPr>
      <w:numPr>
        <w:numId w:val="27"/>
      </w:numPr>
    </w:pPr>
  </w:style>
  <w:style w:type="numbering" w:customStyle="1" w:styleId="WWNum27">
    <w:name w:val="WWNum27"/>
    <w:basedOn w:val="Bezlisty"/>
    <w:rsid w:val="001B56CA"/>
    <w:pPr>
      <w:numPr>
        <w:numId w:val="28"/>
      </w:numPr>
    </w:pPr>
  </w:style>
  <w:style w:type="numbering" w:customStyle="1" w:styleId="WWNum28">
    <w:name w:val="WWNum28"/>
    <w:basedOn w:val="Bezlisty"/>
    <w:rsid w:val="001B56CA"/>
    <w:pPr>
      <w:numPr>
        <w:numId w:val="29"/>
      </w:numPr>
    </w:pPr>
  </w:style>
  <w:style w:type="numbering" w:customStyle="1" w:styleId="WWNum29">
    <w:name w:val="WWNum29"/>
    <w:basedOn w:val="Bezlisty"/>
    <w:rsid w:val="001B56CA"/>
    <w:pPr>
      <w:numPr>
        <w:numId w:val="30"/>
      </w:numPr>
    </w:pPr>
  </w:style>
  <w:style w:type="numbering" w:customStyle="1" w:styleId="WWNum30">
    <w:name w:val="WWNum30"/>
    <w:basedOn w:val="Bezlisty"/>
    <w:rsid w:val="001B56CA"/>
    <w:pPr>
      <w:numPr>
        <w:numId w:val="31"/>
      </w:numPr>
    </w:pPr>
  </w:style>
  <w:style w:type="numbering" w:customStyle="1" w:styleId="WWNum31">
    <w:name w:val="WWNum31"/>
    <w:basedOn w:val="Bezlisty"/>
    <w:rsid w:val="001B56CA"/>
    <w:pPr>
      <w:numPr>
        <w:numId w:val="32"/>
      </w:numPr>
    </w:pPr>
  </w:style>
  <w:style w:type="numbering" w:customStyle="1" w:styleId="WWNum32">
    <w:name w:val="WWNum32"/>
    <w:basedOn w:val="Bezlisty"/>
    <w:rsid w:val="001B56CA"/>
    <w:pPr>
      <w:numPr>
        <w:numId w:val="33"/>
      </w:numPr>
    </w:pPr>
  </w:style>
  <w:style w:type="numbering" w:customStyle="1" w:styleId="WWNum33">
    <w:name w:val="WWNum33"/>
    <w:basedOn w:val="Bezlisty"/>
    <w:rsid w:val="001B56CA"/>
    <w:pPr>
      <w:numPr>
        <w:numId w:val="34"/>
      </w:numPr>
    </w:pPr>
  </w:style>
  <w:style w:type="numbering" w:customStyle="1" w:styleId="WWNum34">
    <w:name w:val="WWNum34"/>
    <w:basedOn w:val="Bezlisty"/>
    <w:rsid w:val="001B56CA"/>
    <w:pPr>
      <w:numPr>
        <w:numId w:val="35"/>
      </w:numPr>
    </w:pPr>
  </w:style>
  <w:style w:type="numbering" w:customStyle="1" w:styleId="WWNum35">
    <w:name w:val="WWNum35"/>
    <w:basedOn w:val="Bezlisty"/>
    <w:rsid w:val="001B56CA"/>
    <w:pPr>
      <w:numPr>
        <w:numId w:val="36"/>
      </w:numPr>
    </w:pPr>
  </w:style>
  <w:style w:type="numbering" w:customStyle="1" w:styleId="WWNum36">
    <w:name w:val="WWNum36"/>
    <w:basedOn w:val="Bezlisty"/>
    <w:rsid w:val="001B56CA"/>
    <w:pPr>
      <w:numPr>
        <w:numId w:val="37"/>
      </w:numPr>
    </w:pPr>
  </w:style>
  <w:style w:type="numbering" w:customStyle="1" w:styleId="WWNum37">
    <w:name w:val="WWNum37"/>
    <w:basedOn w:val="Bezlisty"/>
    <w:rsid w:val="001B56CA"/>
    <w:pPr>
      <w:numPr>
        <w:numId w:val="38"/>
      </w:numPr>
    </w:pPr>
  </w:style>
  <w:style w:type="numbering" w:customStyle="1" w:styleId="WWNum38">
    <w:name w:val="WWNum38"/>
    <w:basedOn w:val="Bezlisty"/>
    <w:rsid w:val="001B56CA"/>
    <w:pPr>
      <w:numPr>
        <w:numId w:val="39"/>
      </w:numPr>
    </w:pPr>
  </w:style>
  <w:style w:type="numbering" w:customStyle="1" w:styleId="WWNum39">
    <w:name w:val="WWNum39"/>
    <w:basedOn w:val="Bezlisty"/>
    <w:rsid w:val="001B56CA"/>
    <w:pPr>
      <w:numPr>
        <w:numId w:val="40"/>
      </w:numPr>
    </w:pPr>
  </w:style>
  <w:style w:type="numbering" w:customStyle="1" w:styleId="WWNum40">
    <w:name w:val="WWNum40"/>
    <w:basedOn w:val="Bezlisty"/>
    <w:rsid w:val="001B56CA"/>
    <w:pPr>
      <w:numPr>
        <w:numId w:val="41"/>
      </w:numPr>
    </w:pPr>
  </w:style>
  <w:style w:type="numbering" w:customStyle="1" w:styleId="WWNum41">
    <w:name w:val="WWNum41"/>
    <w:basedOn w:val="Bezlisty"/>
    <w:rsid w:val="001B56CA"/>
    <w:pPr>
      <w:numPr>
        <w:numId w:val="42"/>
      </w:numPr>
    </w:pPr>
  </w:style>
  <w:style w:type="numbering" w:customStyle="1" w:styleId="WWNum42">
    <w:name w:val="WWNum42"/>
    <w:basedOn w:val="Bezlisty"/>
    <w:rsid w:val="001B56CA"/>
    <w:pPr>
      <w:numPr>
        <w:numId w:val="43"/>
      </w:numPr>
    </w:pPr>
  </w:style>
  <w:style w:type="numbering" w:customStyle="1" w:styleId="WWNum43">
    <w:name w:val="WWNum43"/>
    <w:basedOn w:val="Bezlisty"/>
    <w:rsid w:val="001B56CA"/>
    <w:pPr>
      <w:numPr>
        <w:numId w:val="44"/>
      </w:numPr>
    </w:pPr>
  </w:style>
  <w:style w:type="numbering" w:customStyle="1" w:styleId="WWNum44">
    <w:name w:val="WWNum44"/>
    <w:basedOn w:val="Bezlisty"/>
    <w:rsid w:val="001B56CA"/>
    <w:pPr>
      <w:numPr>
        <w:numId w:val="45"/>
      </w:numPr>
    </w:pPr>
  </w:style>
  <w:style w:type="numbering" w:customStyle="1" w:styleId="WWNum45">
    <w:name w:val="WWNum45"/>
    <w:basedOn w:val="Bezlisty"/>
    <w:rsid w:val="001B56CA"/>
    <w:pPr>
      <w:numPr>
        <w:numId w:val="46"/>
      </w:numPr>
    </w:pPr>
  </w:style>
  <w:style w:type="numbering" w:customStyle="1" w:styleId="WWNum46">
    <w:name w:val="WWNum46"/>
    <w:basedOn w:val="Bezlisty"/>
    <w:rsid w:val="001B56CA"/>
    <w:pPr>
      <w:numPr>
        <w:numId w:val="47"/>
      </w:numPr>
    </w:pPr>
  </w:style>
  <w:style w:type="numbering" w:customStyle="1" w:styleId="WWNum47">
    <w:name w:val="WWNum47"/>
    <w:basedOn w:val="Bezlisty"/>
    <w:rsid w:val="001B56CA"/>
    <w:pPr>
      <w:numPr>
        <w:numId w:val="48"/>
      </w:numPr>
    </w:pPr>
  </w:style>
  <w:style w:type="numbering" w:customStyle="1" w:styleId="WWNum48">
    <w:name w:val="WWNum48"/>
    <w:basedOn w:val="Bezlisty"/>
    <w:rsid w:val="001B56CA"/>
    <w:pPr>
      <w:numPr>
        <w:numId w:val="49"/>
      </w:numPr>
    </w:pPr>
  </w:style>
  <w:style w:type="numbering" w:customStyle="1" w:styleId="WWNum49">
    <w:name w:val="WWNum49"/>
    <w:basedOn w:val="Bezlisty"/>
    <w:rsid w:val="001B56CA"/>
    <w:pPr>
      <w:numPr>
        <w:numId w:val="50"/>
      </w:numPr>
    </w:pPr>
  </w:style>
  <w:style w:type="numbering" w:customStyle="1" w:styleId="WWNum50">
    <w:name w:val="WWNum50"/>
    <w:basedOn w:val="Bezlisty"/>
    <w:rsid w:val="001B56CA"/>
    <w:pPr>
      <w:numPr>
        <w:numId w:val="51"/>
      </w:numPr>
    </w:pPr>
  </w:style>
  <w:style w:type="numbering" w:customStyle="1" w:styleId="WWNum51">
    <w:name w:val="WWNum51"/>
    <w:basedOn w:val="Bezlisty"/>
    <w:rsid w:val="001B56CA"/>
    <w:pPr>
      <w:numPr>
        <w:numId w:val="52"/>
      </w:numPr>
    </w:pPr>
  </w:style>
  <w:style w:type="numbering" w:customStyle="1" w:styleId="WWNum52">
    <w:name w:val="WWNum52"/>
    <w:basedOn w:val="Bezlisty"/>
    <w:rsid w:val="001B56CA"/>
    <w:pPr>
      <w:numPr>
        <w:numId w:val="53"/>
      </w:numPr>
    </w:pPr>
  </w:style>
  <w:style w:type="numbering" w:customStyle="1" w:styleId="WWNum53">
    <w:name w:val="WWNum53"/>
    <w:basedOn w:val="Bezlisty"/>
    <w:rsid w:val="001B56CA"/>
    <w:pPr>
      <w:numPr>
        <w:numId w:val="54"/>
      </w:numPr>
    </w:pPr>
  </w:style>
  <w:style w:type="numbering" w:customStyle="1" w:styleId="WWNum54">
    <w:name w:val="WWNum54"/>
    <w:basedOn w:val="Bezlisty"/>
    <w:rsid w:val="001B56CA"/>
    <w:pPr>
      <w:numPr>
        <w:numId w:val="55"/>
      </w:numPr>
    </w:pPr>
  </w:style>
  <w:style w:type="numbering" w:customStyle="1" w:styleId="WWNum55">
    <w:name w:val="WWNum55"/>
    <w:basedOn w:val="Bezlisty"/>
    <w:rsid w:val="001B56CA"/>
    <w:pPr>
      <w:numPr>
        <w:numId w:val="56"/>
      </w:numPr>
    </w:pPr>
  </w:style>
  <w:style w:type="numbering" w:customStyle="1" w:styleId="WWNum56">
    <w:name w:val="WWNum56"/>
    <w:basedOn w:val="Bezlisty"/>
    <w:rsid w:val="001B56CA"/>
    <w:pPr>
      <w:numPr>
        <w:numId w:val="57"/>
      </w:numPr>
    </w:pPr>
  </w:style>
  <w:style w:type="numbering" w:customStyle="1" w:styleId="WWNum57">
    <w:name w:val="WWNum57"/>
    <w:basedOn w:val="Bezlisty"/>
    <w:rsid w:val="001B56CA"/>
    <w:pPr>
      <w:numPr>
        <w:numId w:val="58"/>
      </w:numPr>
    </w:pPr>
  </w:style>
  <w:style w:type="numbering" w:customStyle="1" w:styleId="WWNum58">
    <w:name w:val="WWNum58"/>
    <w:basedOn w:val="Bezlisty"/>
    <w:rsid w:val="001B56CA"/>
    <w:pPr>
      <w:numPr>
        <w:numId w:val="59"/>
      </w:numPr>
    </w:pPr>
  </w:style>
  <w:style w:type="numbering" w:customStyle="1" w:styleId="WWNum59">
    <w:name w:val="WWNum59"/>
    <w:basedOn w:val="Bezlisty"/>
    <w:rsid w:val="001B56CA"/>
    <w:pPr>
      <w:numPr>
        <w:numId w:val="60"/>
      </w:numPr>
    </w:pPr>
  </w:style>
  <w:style w:type="numbering" w:customStyle="1" w:styleId="WWNum60">
    <w:name w:val="WWNum60"/>
    <w:basedOn w:val="Bezlisty"/>
    <w:rsid w:val="001B56CA"/>
    <w:pPr>
      <w:numPr>
        <w:numId w:val="61"/>
      </w:numPr>
    </w:pPr>
  </w:style>
  <w:style w:type="numbering" w:customStyle="1" w:styleId="WWNum61">
    <w:name w:val="WWNum61"/>
    <w:basedOn w:val="Bezlisty"/>
    <w:rsid w:val="001B56CA"/>
    <w:pPr>
      <w:numPr>
        <w:numId w:val="62"/>
      </w:numPr>
    </w:pPr>
  </w:style>
  <w:style w:type="numbering" w:customStyle="1" w:styleId="WWNum62">
    <w:name w:val="WWNum62"/>
    <w:basedOn w:val="Bezlisty"/>
    <w:rsid w:val="001B56CA"/>
    <w:pPr>
      <w:numPr>
        <w:numId w:val="63"/>
      </w:numPr>
    </w:pPr>
  </w:style>
  <w:style w:type="numbering" w:customStyle="1" w:styleId="WWNum63">
    <w:name w:val="WWNum63"/>
    <w:basedOn w:val="Bezlisty"/>
    <w:rsid w:val="001B56CA"/>
    <w:pPr>
      <w:numPr>
        <w:numId w:val="64"/>
      </w:numPr>
    </w:pPr>
  </w:style>
  <w:style w:type="numbering" w:customStyle="1" w:styleId="WWNum64">
    <w:name w:val="WWNum64"/>
    <w:basedOn w:val="Bezlisty"/>
    <w:rsid w:val="001B56CA"/>
    <w:pPr>
      <w:numPr>
        <w:numId w:val="65"/>
      </w:numPr>
    </w:pPr>
  </w:style>
  <w:style w:type="numbering" w:customStyle="1" w:styleId="WWNum65">
    <w:name w:val="WWNum65"/>
    <w:basedOn w:val="Bezlisty"/>
    <w:rsid w:val="001B56CA"/>
    <w:pPr>
      <w:numPr>
        <w:numId w:val="66"/>
      </w:numPr>
    </w:pPr>
  </w:style>
  <w:style w:type="numbering" w:customStyle="1" w:styleId="WWNum66">
    <w:name w:val="WWNum66"/>
    <w:basedOn w:val="Bezlisty"/>
    <w:rsid w:val="001B56CA"/>
    <w:pPr>
      <w:numPr>
        <w:numId w:val="67"/>
      </w:numPr>
    </w:pPr>
  </w:style>
  <w:style w:type="numbering" w:customStyle="1" w:styleId="WWNum67">
    <w:name w:val="WWNum67"/>
    <w:basedOn w:val="Bezlisty"/>
    <w:rsid w:val="001B56CA"/>
    <w:pPr>
      <w:numPr>
        <w:numId w:val="68"/>
      </w:numPr>
    </w:pPr>
  </w:style>
  <w:style w:type="numbering" w:customStyle="1" w:styleId="WWNum68">
    <w:name w:val="WWNum68"/>
    <w:basedOn w:val="Bezlisty"/>
    <w:rsid w:val="001B56CA"/>
    <w:pPr>
      <w:numPr>
        <w:numId w:val="69"/>
      </w:numPr>
    </w:pPr>
  </w:style>
  <w:style w:type="numbering" w:customStyle="1" w:styleId="WWNum69">
    <w:name w:val="WWNum69"/>
    <w:basedOn w:val="Bezlisty"/>
    <w:rsid w:val="001B56CA"/>
    <w:pPr>
      <w:numPr>
        <w:numId w:val="70"/>
      </w:numPr>
    </w:pPr>
  </w:style>
  <w:style w:type="numbering" w:customStyle="1" w:styleId="WWNum71">
    <w:name w:val="WWNum71"/>
    <w:basedOn w:val="Bezlisty"/>
    <w:rsid w:val="001B56CA"/>
    <w:pPr>
      <w:numPr>
        <w:numId w:val="71"/>
      </w:numPr>
    </w:pPr>
  </w:style>
  <w:style w:type="numbering" w:customStyle="1" w:styleId="WWNum72">
    <w:name w:val="WWNum72"/>
    <w:basedOn w:val="Bezlisty"/>
    <w:rsid w:val="001B56CA"/>
    <w:pPr>
      <w:numPr>
        <w:numId w:val="72"/>
      </w:numPr>
    </w:pPr>
  </w:style>
  <w:style w:type="numbering" w:customStyle="1" w:styleId="WWNum73">
    <w:name w:val="WWNum73"/>
    <w:basedOn w:val="Bezlisty"/>
    <w:rsid w:val="001B56CA"/>
    <w:pPr>
      <w:numPr>
        <w:numId w:val="73"/>
      </w:numPr>
    </w:pPr>
  </w:style>
  <w:style w:type="numbering" w:customStyle="1" w:styleId="WWNum74">
    <w:name w:val="WWNum74"/>
    <w:basedOn w:val="Bezlisty"/>
    <w:rsid w:val="001B56CA"/>
    <w:pPr>
      <w:numPr>
        <w:numId w:val="74"/>
      </w:numPr>
    </w:pPr>
  </w:style>
  <w:style w:type="numbering" w:customStyle="1" w:styleId="WWNum75">
    <w:name w:val="WWNum75"/>
    <w:basedOn w:val="Bezlisty"/>
    <w:rsid w:val="001B56CA"/>
    <w:pPr>
      <w:numPr>
        <w:numId w:val="75"/>
      </w:numPr>
    </w:pPr>
  </w:style>
  <w:style w:type="numbering" w:customStyle="1" w:styleId="WWNum76">
    <w:name w:val="WWNum76"/>
    <w:basedOn w:val="Bezlisty"/>
    <w:rsid w:val="001B56CA"/>
    <w:pPr>
      <w:numPr>
        <w:numId w:val="76"/>
      </w:numPr>
    </w:pPr>
  </w:style>
  <w:style w:type="numbering" w:customStyle="1" w:styleId="WWNum77">
    <w:name w:val="WWNum77"/>
    <w:basedOn w:val="Bezlisty"/>
    <w:rsid w:val="001B56CA"/>
    <w:pPr>
      <w:numPr>
        <w:numId w:val="77"/>
      </w:numPr>
    </w:pPr>
  </w:style>
  <w:style w:type="numbering" w:customStyle="1" w:styleId="WWNum78">
    <w:name w:val="WWNum78"/>
    <w:basedOn w:val="Bezlisty"/>
    <w:rsid w:val="001B56CA"/>
    <w:pPr>
      <w:numPr>
        <w:numId w:val="78"/>
      </w:numPr>
    </w:pPr>
  </w:style>
  <w:style w:type="numbering" w:customStyle="1" w:styleId="WWNum79">
    <w:name w:val="WWNum79"/>
    <w:basedOn w:val="Bezlisty"/>
    <w:rsid w:val="001B56CA"/>
    <w:pPr>
      <w:numPr>
        <w:numId w:val="79"/>
      </w:numPr>
    </w:pPr>
  </w:style>
  <w:style w:type="numbering" w:customStyle="1" w:styleId="WWNum80">
    <w:name w:val="WWNum80"/>
    <w:basedOn w:val="Bezlisty"/>
    <w:rsid w:val="001B56CA"/>
    <w:pPr>
      <w:numPr>
        <w:numId w:val="80"/>
      </w:numPr>
    </w:pPr>
  </w:style>
  <w:style w:type="numbering" w:customStyle="1" w:styleId="WWNum81">
    <w:name w:val="WWNum81"/>
    <w:basedOn w:val="Bezlisty"/>
    <w:rsid w:val="001B56CA"/>
    <w:pPr>
      <w:numPr>
        <w:numId w:val="81"/>
      </w:numPr>
    </w:pPr>
  </w:style>
  <w:style w:type="numbering" w:customStyle="1" w:styleId="WWNum82">
    <w:name w:val="WWNum82"/>
    <w:basedOn w:val="Bezlisty"/>
    <w:rsid w:val="001B56CA"/>
    <w:pPr>
      <w:numPr>
        <w:numId w:val="82"/>
      </w:numPr>
    </w:pPr>
  </w:style>
  <w:style w:type="numbering" w:customStyle="1" w:styleId="WWNum83">
    <w:name w:val="WWNum83"/>
    <w:basedOn w:val="Bezlisty"/>
    <w:rsid w:val="001B56CA"/>
    <w:pPr>
      <w:numPr>
        <w:numId w:val="83"/>
      </w:numPr>
    </w:pPr>
  </w:style>
  <w:style w:type="numbering" w:customStyle="1" w:styleId="WWNum84">
    <w:name w:val="WWNum84"/>
    <w:basedOn w:val="Bezlisty"/>
    <w:rsid w:val="001B56CA"/>
    <w:pPr>
      <w:numPr>
        <w:numId w:val="84"/>
      </w:numPr>
    </w:pPr>
  </w:style>
  <w:style w:type="numbering" w:customStyle="1" w:styleId="WWNum85">
    <w:name w:val="WWNum85"/>
    <w:basedOn w:val="Bezlisty"/>
    <w:rsid w:val="001B56CA"/>
    <w:pPr>
      <w:numPr>
        <w:numId w:val="85"/>
      </w:numPr>
    </w:pPr>
  </w:style>
  <w:style w:type="numbering" w:customStyle="1" w:styleId="WWNum86">
    <w:name w:val="WWNum86"/>
    <w:basedOn w:val="Bezlisty"/>
    <w:rsid w:val="001B56CA"/>
    <w:pPr>
      <w:numPr>
        <w:numId w:val="86"/>
      </w:numPr>
    </w:pPr>
  </w:style>
  <w:style w:type="numbering" w:customStyle="1" w:styleId="WWNum87">
    <w:name w:val="WWNum87"/>
    <w:basedOn w:val="Bezlisty"/>
    <w:rsid w:val="001B56CA"/>
    <w:pPr>
      <w:numPr>
        <w:numId w:val="87"/>
      </w:numPr>
    </w:pPr>
  </w:style>
  <w:style w:type="numbering" w:customStyle="1" w:styleId="WWNum88">
    <w:name w:val="WWNum88"/>
    <w:basedOn w:val="Bezlisty"/>
    <w:rsid w:val="001B56CA"/>
    <w:pPr>
      <w:numPr>
        <w:numId w:val="88"/>
      </w:numPr>
    </w:pPr>
  </w:style>
  <w:style w:type="numbering" w:customStyle="1" w:styleId="WWNum89">
    <w:name w:val="WWNum89"/>
    <w:basedOn w:val="Bezlisty"/>
    <w:rsid w:val="001B56CA"/>
    <w:pPr>
      <w:numPr>
        <w:numId w:val="89"/>
      </w:numPr>
    </w:pPr>
  </w:style>
  <w:style w:type="numbering" w:customStyle="1" w:styleId="WWNum90">
    <w:name w:val="WWNum90"/>
    <w:basedOn w:val="Bezlisty"/>
    <w:rsid w:val="001B56CA"/>
    <w:pPr>
      <w:numPr>
        <w:numId w:val="90"/>
      </w:numPr>
    </w:pPr>
  </w:style>
  <w:style w:type="numbering" w:customStyle="1" w:styleId="WWNum91">
    <w:name w:val="WWNum91"/>
    <w:basedOn w:val="Bezlisty"/>
    <w:rsid w:val="001B56CA"/>
    <w:pPr>
      <w:numPr>
        <w:numId w:val="91"/>
      </w:numPr>
    </w:pPr>
  </w:style>
  <w:style w:type="numbering" w:customStyle="1" w:styleId="WWNum92">
    <w:name w:val="WWNum92"/>
    <w:basedOn w:val="Bezlisty"/>
    <w:rsid w:val="001B56CA"/>
    <w:pPr>
      <w:numPr>
        <w:numId w:val="92"/>
      </w:numPr>
    </w:pPr>
  </w:style>
  <w:style w:type="numbering" w:customStyle="1" w:styleId="WWNum93">
    <w:name w:val="WWNum93"/>
    <w:basedOn w:val="Bezlisty"/>
    <w:rsid w:val="001B56CA"/>
    <w:pPr>
      <w:numPr>
        <w:numId w:val="93"/>
      </w:numPr>
    </w:pPr>
  </w:style>
  <w:style w:type="numbering" w:customStyle="1" w:styleId="WWNum94">
    <w:name w:val="WWNum94"/>
    <w:basedOn w:val="Bezlisty"/>
    <w:rsid w:val="001B56CA"/>
    <w:pPr>
      <w:numPr>
        <w:numId w:val="94"/>
      </w:numPr>
    </w:pPr>
  </w:style>
  <w:style w:type="numbering" w:customStyle="1" w:styleId="WWNum95">
    <w:name w:val="WWNum95"/>
    <w:basedOn w:val="Bezlisty"/>
    <w:rsid w:val="001B56CA"/>
    <w:pPr>
      <w:numPr>
        <w:numId w:val="95"/>
      </w:numPr>
    </w:pPr>
  </w:style>
  <w:style w:type="numbering" w:customStyle="1" w:styleId="WWNum96">
    <w:name w:val="WWNum96"/>
    <w:basedOn w:val="Bezlisty"/>
    <w:rsid w:val="001B56CA"/>
    <w:pPr>
      <w:numPr>
        <w:numId w:val="96"/>
      </w:numPr>
    </w:pPr>
  </w:style>
  <w:style w:type="numbering" w:customStyle="1" w:styleId="WWNum97">
    <w:name w:val="WWNum97"/>
    <w:basedOn w:val="Bezlisty"/>
    <w:rsid w:val="001B56CA"/>
    <w:pPr>
      <w:numPr>
        <w:numId w:val="97"/>
      </w:numPr>
    </w:pPr>
  </w:style>
  <w:style w:type="numbering" w:customStyle="1" w:styleId="WWNum98">
    <w:name w:val="WWNum98"/>
    <w:basedOn w:val="Bezlisty"/>
    <w:rsid w:val="001B56CA"/>
    <w:pPr>
      <w:numPr>
        <w:numId w:val="98"/>
      </w:numPr>
    </w:pPr>
  </w:style>
  <w:style w:type="numbering" w:customStyle="1" w:styleId="WWNum99">
    <w:name w:val="WWNum99"/>
    <w:basedOn w:val="Bezlisty"/>
    <w:rsid w:val="001B56CA"/>
    <w:pPr>
      <w:numPr>
        <w:numId w:val="99"/>
      </w:numPr>
    </w:pPr>
  </w:style>
  <w:style w:type="numbering" w:customStyle="1" w:styleId="WWNum100">
    <w:name w:val="WWNum100"/>
    <w:basedOn w:val="Bezlisty"/>
    <w:rsid w:val="001B56CA"/>
    <w:pPr>
      <w:numPr>
        <w:numId w:val="100"/>
      </w:numPr>
    </w:pPr>
  </w:style>
  <w:style w:type="numbering" w:customStyle="1" w:styleId="WWNum101">
    <w:name w:val="WWNum101"/>
    <w:basedOn w:val="Bezlisty"/>
    <w:rsid w:val="001B56CA"/>
    <w:pPr>
      <w:numPr>
        <w:numId w:val="101"/>
      </w:numPr>
    </w:pPr>
  </w:style>
  <w:style w:type="numbering" w:customStyle="1" w:styleId="WWNum102">
    <w:name w:val="WWNum102"/>
    <w:basedOn w:val="Bezlisty"/>
    <w:rsid w:val="001B56CA"/>
    <w:pPr>
      <w:numPr>
        <w:numId w:val="102"/>
      </w:numPr>
    </w:pPr>
  </w:style>
  <w:style w:type="numbering" w:customStyle="1" w:styleId="WWNum103">
    <w:name w:val="WWNum103"/>
    <w:basedOn w:val="Bezlisty"/>
    <w:rsid w:val="001B56CA"/>
    <w:pPr>
      <w:numPr>
        <w:numId w:val="103"/>
      </w:numPr>
    </w:pPr>
  </w:style>
  <w:style w:type="numbering" w:customStyle="1" w:styleId="WWNum104">
    <w:name w:val="WWNum104"/>
    <w:basedOn w:val="Bezlisty"/>
    <w:rsid w:val="001B56CA"/>
    <w:pPr>
      <w:numPr>
        <w:numId w:val="104"/>
      </w:numPr>
    </w:pPr>
  </w:style>
  <w:style w:type="numbering" w:customStyle="1" w:styleId="WWNum105">
    <w:name w:val="WWNum105"/>
    <w:basedOn w:val="Bezlisty"/>
    <w:rsid w:val="001B56CA"/>
    <w:pPr>
      <w:numPr>
        <w:numId w:val="105"/>
      </w:numPr>
    </w:pPr>
  </w:style>
  <w:style w:type="numbering" w:customStyle="1" w:styleId="WWNum106">
    <w:name w:val="WWNum106"/>
    <w:basedOn w:val="Bezlisty"/>
    <w:rsid w:val="001B56CA"/>
    <w:pPr>
      <w:numPr>
        <w:numId w:val="106"/>
      </w:numPr>
    </w:pPr>
  </w:style>
  <w:style w:type="numbering" w:customStyle="1" w:styleId="WWNum107">
    <w:name w:val="WWNum107"/>
    <w:basedOn w:val="Bezlisty"/>
    <w:rsid w:val="001B56CA"/>
    <w:pPr>
      <w:numPr>
        <w:numId w:val="107"/>
      </w:numPr>
    </w:pPr>
  </w:style>
  <w:style w:type="numbering" w:customStyle="1" w:styleId="WWNum108">
    <w:name w:val="WWNum108"/>
    <w:basedOn w:val="Bezlisty"/>
    <w:rsid w:val="001B56CA"/>
    <w:pPr>
      <w:numPr>
        <w:numId w:val="108"/>
      </w:numPr>
    </w:pPr>
  </w:style>
  <w:style w:type="numbering" w:customStyle="1" w:styleId="WWNum109">
    <w:name w:val="WWNum109"/>
    <w:basedOn w:val="Bezlisty"/>
    <w:rsid w:val="001B56CA"/>
    <w:pPr>
      <w:numPr>
        <w:numId w:val="109"/>
      </w:numPr>
    </w:pPr>
  </w:style>
  <w:style w:type="numbering" w:customStyle="1" w:styleId="WWNum110">
    <w:name w:val="WWNum110"/>
    <w:basedOn w:val="Bezlisty"/>
    <w:rsid w:val="001B56CA"/>
    <w:pPr>
      <w:numPr>
        <w:numId w:val="110"/>
      </w:numPr>
    </w:pPr>
  </w:style>
  <w:style w:type="numbering" w:customStyle="1" w:styleId="WWNum111">
    <w:name w:val="WWNum111"/>
    <w:basedOn w:val="Bezlisty"/>
    <w:rsid w:val="001B56CA"/>
    <w:pPr>
      <w:numPr>
        <w:numId w:val="111"/>
      </w:numPr>
    </w:pPr>
  </w:style>
  <w:style w:type="numbering" w:customStyle="1" w:styleId="WWNum112">
    <w:name w:val="WWNum112"/>
    <w:basedOn w:val="Bezlisty"/>
    <w:rsid w:val="001B56CA"/>
    <w:pPr>
      <w:numPr>
        <w:numId w:val="112"/>
      </w:numPr>
    </w:pPr>
  </w:style>
  <w:style w:type="numbering" w:customStyle="1" w:styleId="WWNum113">
    <w:name w:val="WWNum113"/>
    <w:basedOn w:val="Bezlisty"/>
    <w:rsid w:val="001B56CA"/>
    <w:pPr>
      <w:numPr>
        <w:numId w:val="113"/>
      </w:numPr>
    </w:pPr>
  </w:style>
  <w:style w:type="numbering" w:customStyle="1" w:styleId="WWNum114">
    <w:name w:val="WWNum114"/>
    <w:basedOn w:val="Bezlisty"/>
    <w:rsid w:val="001B56CA"/>
    <w:pPr>
      <w:numPr>
        <w:numId w:val="114"/>
      </w:numPr>
    </w:pPr>
  </w:style>
  <w:style w:type="numbering" w:customStyle="1" w:styleId="WWNum115">
    <w:name w:val="WWNum115"/>
    <w:basedOn w:val="Bezlisty"/>
    <w:rsid w:val="001B56CA"/>
    <w:pPr>
      <w:numPr>
        <w:numId w:val="115"/>
      </w:numPr>
    </w:pPr>
  </w:style>
  <w:style w:type="character" w:customStyle="1" w:styleId="StopkaZnak">
    <w:name w:val="Stopka Znak"/>
    <w:basedOn w:val="Domylnaczcionkaakapitu"/>
    <w:link w:val="Stopka"/>
    <w:rsid w:val="00B01D02"/>
    <w:rPr>
      <w:rFonts w:ascii="Arial" w:eastAsia="Calibri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2491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35</cp:revision>
  <cp:lastPrinted>2020-12-10T12:23:00Z</cp:lastPrinted>
  <dcterms:created xsi:type="dcterms:W3CDTF">2019-03-08T11:19:00Z</dcterms:created>
  <dcterms:modified xsi:type="dcterms:W3CDTF">2023-10-17T07:29:00Z</dcterms:modified>
</cp:coreProperties>
</file>